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0E93B" w14:textId="5E1B3E40" w:rsidR="00267623" w:rsidRPr="00913777" w:rsidRDefault="00267623" w:rsidP="00267623">
      <w:pPr>
        <w:spacing w:after="0"/>
        <w:jc w:val="right"/>
        <w:rPr>
          <w:rFonts w:ascii="Times New Roman" w:eastAsia="Times New Roman" w:hAnsi="Times New Roman" w:cs="Times New Roman"/>
          <w:sz w:val="24"/>
          <w:szCs w:val="28"/>
        </w:rPr>
      </w:pPr>
      <w:r w:rsidRPr="00913777">
        <w:rPr>
          <w:rFonts w:ascii="Times New Roman" w:eastAsia="Times New Roman" w:hAnsi="Times New Roman" w:cs="Times New Roman"/>
          <w:sz w:val="24"/>
          <w:szCs w:val="28"/>
        </w:rPr>
        <w:t xml:space="preserve">OMB Control Number </w:t>
      </w:r>
      <w:r w:rsidR="00BA19C6" w:rsidRPr="00BA19C6">
        <w:rPr>
          <w:rFonts w:ascii="Times New Roman" w:eastAsia="Times New Roman" w:hAnsi="Times New Roman" w:cs="Times New Roman"/>
          <w:sz w:val="24"/>
          <w:szCs w:val="28"/>
        </w:rPr>
        <w:t>0985-0054</w:t>
      </w:r>
    </w:p>
    <w:p w14:paraId="63D040D7" w14:textId="1BA16D87" w:rsidR="00267623" w:rsidRDefault="00267623" w:rsidP="00267623">
      <w:pPr>
        <w:spacing w:after="0"/>
        <w:jc w:val="right"/>
        <w:rPr>
          <w:rFonts w:ascii="Times New Roman" w:eastAsia="Times New Roman" w:hAnsi="Times New Roman" w:cs="Times New Roman"/>
          <w:sz w:val="24"/>
          <w:szCs w:val="28"/>
        </w:rPr>
      </w:pPr>
      <w:r w:rsidRPr="00913777">
        <w:rPr>
          <w:rFonts w:ascii="Times New Roman" w:eastAsia="Times New Roman" w:hAnsi="Times New Roman" w:cs="Times New Roman"/>
          <w:sz w:val="24"/>
          <w:szCs w:val="28"/>
        </w:rPr>
        <w:t xml:space="preserve">Expiration Date: </w:t>
      </w:r>
      <w:r w:rsidR="00BA19C6">
        <w:rPr>
          <w:rFonts w:ascii="Times New Roman" w:eastAsia="Times New Roman" w:hAnsi="Times New Roman" w:cs="Times New Roman"/>
          <w:sz w:val="24"/>
          <w:szCs w:val="28"/>
        </w:rPr>
        <w:t>02/29</w:t>
      </w:r>
      <w:r w:rsidRPr="00913777">
        <w:rPr>
          <w:rFonts w:ascii="Times New Roman" w:eastAsia="Times New Roman" w:hAnsi="Times New Roman" w:cs="Times New Roman"/>
          <w:sz w:val="24"/>
          <w:szCs w:val="28"/>
        </w:rPr>
        <w:t>/</w:t>
      </w:r>
      <w:r w:rsidR="00BA19C6">
        <w:rPr>
          <w:rFonts w:ascii="Times New Roman" w:eastAsia="Times New Roman" w:hAnsi="Times New Roman" w:cs="Times New Roman"/>
          <w:sz w:val="24"/>
          <w:szCs w:val="28"/>
        </w:rPr>
        <w:t>2020</w:t>
      </w:r>
    </w:p>
    <w:p w14:paraId="411600FA" w14:textId="77777777" w:rsidR="00267623" w:rsidRPr="00267623" w:rsidRDefault="00267623" w:rsidP="00267623">
      <w:pPr>
        <w:spacing w:after="0"/>
        <w:jc w:val="right"/>
        <w:rPr>
          <w:rFonts w:ascii="Times New Roman" w:eastAsia="Times New Roman" w:hAnsi="Times New Roman" w:cs="Times New Roman"/>
          <w:sz w:val="28"/>
          <w:szCs w:val="28"/>
        </w:rPr>
      </w:pPr>
    </w:p>
    <w:p w14:paraId="04304C51" w14:textId="77777777" w:rsidR="00267623" w:rsidRPr="00267623" w:rsidRDefault="00267623" w:rsidP="00267623">
      <w:pPr>
        <w:spacing w:after="0"/>
        <w:jc w:val="right"/>
        <w:rPr>
          <w:rFonts w:ascii="Times New Roman" w:eastAsia="Times New Roman" w:hAnsi="Times New Roman" w:cs="Times New Roman"/>
          <w:sz w:val="28"/>
          <w:szCs w:val="28"/>
        </w:rPr>
      </w:pPr>
    </w:p>
    <w:p w14:paraId="4BEC7C91" w14:textId="77777777" w:rsidR="00267623" w:rsidRPr="00913777" w:rsidRDefault="00267623" w:rsidP="00267623">
      <w:pPr>
        <w:spacing w:after="0"/>
        <w:jc w:val="right"/>
        <w:rPr>
          <w:rFonts w:ascii="Times New Roman" w:eastAsia="Times New Roman" w:hAnsi="Times New Roman" w:cs="Times New Roman"/>
          <w:sz w:val="24"/>
          <w:szCs w:val="28"/>
        </w:rPr>
      </w:pPr>
    </w:p>
    <w:p w14:paraId="59F5499D" w14:textId="14012E47" w:rsidR="00696013" w:rsidRPr="00166C6B" w:rsidRDefault="00017E1C" w:rsidP="00166C6B">
      <w:pPr>
        <w:spacing w:after="720"/>
        <w:jc w:val="center"/>
        <w:rPr>
          <w:rFonts w:ascii="Times New Roman" w:hAnsi="Times New Roman" w:cs="Times New Roman"/>
          <w:b/>
          <w:sz w:val="48"/>
          <w:szCs w:val="48"/>
        </w:rPr>
      </w:pPr>
      <w:r>
        <w:rPr>
          <w:b/>
          <w:noProof/>
        </w:rPr>
        <w:drawing>
          <wp:inline distT="0" distB="0" distL="0" distR="0" wp14:anchorId="3DB79CA1" wp14:editId="6C493B80">
            <wp:extent cx="2331720" cy="601345"/>
            <wp:effectExtent l="0" t="0" r="0" b="8255"/>
            <wp:docPr id="3" name="Picture 3" descr="This is the logo for NAMRS, the National Adult Maltreatment Reporting System." title="NAM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ojects\APS\LOGO\namrs_purple_NARROW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484" cy="611600"/>
                    </a:xfrm>
                    <a:prstGeom prst="rect">
                      <a:avLst/>
                    </a:prstGeom>
                    <a:noFill/>
                    <a:ln>
                      <a:noFill/>
                    </a:ln>
                  </pic:spPr>
                </pic:pic>
              </a:graphicData>
            </a:graphic>
          </wp:inline>
        </w:drawing>
      </w:r>
    </w:p>
    <w:p w14:paraId="14C72ED6" w14:textId="121AD1EE" w:rsidR="00166C6B" w:rsidRPr="00166C6B" w:rsidRDefault="00166C6B" w:rsidP="00C54077">
      <w:pPr>
        <w:spacing w:after="0"/>
        <w:jc w:val="center"/>
        <w:rPr>
          <w:rFonts w:ascii="Times New Roman" w:hAnsi="Times New Roman" w:cs="Times New Roman"/>
          <w:b/>
          <w:sz w:val="36"/>
          <w:szCs w:val="48"/>
        </w:rPr>
      </w:pPr>
      <w:bookmarkStart w:id="0" w:name="_GoBack"/>
      <w:bookmarkEnd w:id="0"/>
    </w:p>
    <w:p w14:paraId="5D7D2677" w14:textId="5223AB24" w:rsidR="00017E1C" w:rsidRDefault="00017E1C" w:rsidP="0040575D">
      <w:pPr>
        <w:spacing w:after="120" w:line="257" w:lineRule="auto"/>
        <w:jc w:val="center"/>
        <w:rPr>
          <w:rFonts w:ascii="Times New Roman" w:hAnsi="Times New Roman" w:cs="Times New Roman"/>
          <w:b/>
          <w:sz w:val="36"/>
          <w:szCs w:val="36"/>
        </w:rPr>
      </w:pPr>
      <w:r>
        <w:rPr>
          <w:rFonts w:ascii="Times New Roman" w:hAnsi="Times New Roman" w:cs="Times New Roman"/>
          <w:b/>
          <w:sz w:val="36"/>
          <w:szCs w:val="36"/>
        </w:rPr>
        <w:t>CASE</w:t>
      </w:r>
      <w:r w:rsidR="00166C6B">
        <w:rPr>
          <w:rFonts w:ascii="Times New Roman" w:hAnsi="Times New Roman" w:cs="Times New Roman"/>
          <w:b/>
          <w:sz w:val="36"/>
          <w:szCs w:val="36"/>
        </w:rPr>
        <w:t xml:space="preserve"> COMPONENT DATA</w:t>
      </w:r>
    </w:p>
    <w:p w14:paraId="073BA3AF" w14:textId="0B23A765" w:rsidR="000079DD" w:rsidRPr="0040575D" w:rsidRDefault="0040575D" w:rsidP="0040575D">
      <w:pPr>
        <w:jc w:val="center"/>
        <w:rPr>
          <w:rFonts w:ascii="Times New Roman" w:hAnsi="Times New Roman" w:cs="Times New Roman"/>
          <w:i/>
          <w:sz w:val="24"/>
          <w:szCs w:val="36"/>
        </w:rPr>
      </w:pPr>
      <w:r>
        <w:rPr>
          <w:rFonts w:ascii="Times New Roman" w:hAnsi="Times New Roman" w:cs="Times New Roman"/>
          <w:i/>
          <w:sz w:val="24"/>
          <w:szCs w:val="36"/>
        </w:rPr>
        <w:t>Updated June 9, 2016</w:t>
      </w:r>
    </w:p>
    <w:p w14:paraId="160321CE" w14:textId="77777777" w:rsidR="000079DD" w:rsidRPr="00267623" w:rsidRDefault="000079DD" w:rsidP="00267623">
      <w:pPr>
        <w:spacing w:line="257" w:lineRule="auto"/>
        <w:jc w:val="center"/>
        <w:rPr>
          <w:rFonts w:ascii="Times New Roman" w:hAnsi="Times New Roman" w:cs="Times New Roman"/>
          <w:b/>
          <w:sz w:val="24"/>
          <w:szCs w:val="36"/>
        </w:rPr>
      </w:pPr>
    </w:p>
    <w:p w14:paraId="3B8B3DD0" w14:textId="77777777" w:rsidR="00267623" w:rsidRDefault="00267623" w:rsidP="00663F8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sidRPr="00C467DE">
        <w:rPr>
          <w:rFonts w:ascii="Times New Roman" w:hAnsi="Times New Roman" w:cs="Times New Roman"/>
          <w:sz w:val="24"/>
          <w:szCs w:val="24"/>
        </w:rPr>
        <w:t>THE PAPERWORK REDUCTION ACT OF 1995 (Pub.</w:t>
      </w:r>
      <w:r>
        <w:rPr>
          <w:rFonts w:ascii="Times New Roman" w:hAnsi="Times New Roman" w:cs="Times New Roman"/>
          <w:sz w:val="24"/>
          <w:szCs w:val="24"/>
        </w:rPr>
        <w:t xml:space="preserve"> L. 104-13)</w:t>
      </w:r>
    </w:p>
    <w:p w14:paraId="67CF1E37" w14:textId="5E7DA769" w:rsidR="00267623" w:rsidRDefault="00267623" w:rsidP="00663F8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Public reporting burden for this collection of information is estimated to average 150 hours per response, including the time for reviewing instructions, gathering and maintaining the data needed, and reviewing the collection of information.</w:t>
      </w:r>
    </w:p>
    <w:p w14:paraId="0FC71307" w14:textId="30BF1E40" w:rsidR="00267623" w:rsidRPr="00C467DE" w:rsidRDefault="00267623" w:rsidP="00663F8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sectPr w:rsidR="00267623" w:rsidRPr="00C467DE" w:rsidSect="00267623">
          <w:footerReference w:type="default" r:id="rId12"/>
          <w:footerReference w:type="first" r:id="rId13"/>
          <w:pgSz w:w="12240" w:h="15840"/>
          <w:pgMar w:top="720" w:right="720" w:bottom="720" w:left="720" w:header="720" w:footer="720" w:gutter="0"/>
          <w:pgNumType w:start="0"/>
          <w:cols w:space="720"/>
          <w:titlePg/>
          <w:docGrid w:linePitch="360"/>
        </w:sectPr>
      </w:pPr>
      <w:r>
        <w:rPr>
          <w:rFonts w:ascii="Times New Roman" w:hAnsi="Times New Roman" w:cs="Times New Roman"/>
          <w:sz w:val="24"/>
          <w:szCs w:val="24"/>
        </w:rPr>
        <w:t xml:space="preserve">An agency may not conduct or sponsor, and a person is not required to respond to, a collection of information unless it displays a currently valid OMB control number.    </w:t>
      </w:r>
    </w:p>
    <w:p w14:paraId="1D203F83" w14:textId="1B7E5DD5" w:rsidR="00FA63D6" w:rsidRPr="00FA63D6" w:rsidRDefault="00FA63D6" w:rsidP="00FA63D6">
      <w:pPr>
        <w:spacing w:after="120" w:line="240" w:lineRule="auto"/>
        <w:ind w:left="-180"/>
        <w:rPr>
          <w:rFonts w:ascii="Times New Roman" w:hAnsi="Times New Roman" w:cs="Times New Roman"/>
          <w:b/>
          <w:i/>
          <w:sz w:val="28"/>
          <w:szCs w:val="24"/>
        </w:rPr>
      </w:pPr>
      <w:r w:rsidRPr="00FA63D6">
        <w:rPr>
          <w:rFonts w:ascii="Times New Roman" w:hAnsi="Times New Roman" w:cs="Times New Roman"/>
          <w:i/>
          <w:sz w:val="24"/>
        </w:rPr>
        <w:lastRenderedPageBreak/>
        <w:t>Case: The Case Component data is submitted by uploading a data file to the NAMRS website annually. Specific instructions will be provided to states on the data file formatting. The reporting period is t</w:t>
      </w:r>
      <w:r w:rsidR="0084137E">
        <w:rPr>
          <w:rFonts w:ascii="Times New Roman" w:hAnsi="Times New Roman" w:cs="Times New Roman"/>
          <w:i/>
          <w:sz w:val="24"/>
        </w:rPr>
        <w:t>he federal fiscal year (October–</w:t>
      </w:r>
      <w:r w:rsidRPr="00FA63D6">
        <w:rPr>
          <w:rFonts w:ascii="Times New Roman" w:hAnsi="Times New Roman" w:cs="Times New Roman"/>
          <w:i/>
          <w:sz w:val="24"/>
        </w:rPr>
        <w:t>September).  </w:t>
      </w:r>
    </w:p>
    <w:p w14:paraId="4D594E8F" w14:textId="465E1948" w:rsidR="00286505" w:rsidRDefault="00D814DF" w:rsidP="00864C5B">
      <w:pPr>
        <w:spacing w:after="0" w:line="240" w:lineRule="auto"/>
        <w:ind w:left="-180"/>
        <w:rPr>
          <w:rFonts w:ascii="Times New Roman" w:hAnsi="Times New Roman" w:cs="Times New Roman"/>
          <w:sz w:val="24"/>
          <w:szCs w:val="24"/>
        </w:rPr>
      </w:pPr>
      <w:r w:rsidRPr="00B7510C">
        <w:rPr>
          <w:rFonts w:ascii="Times New Roman" w:hAnsi="Times New Roman" w:cs="Times New Roman"/>
          <w:b/>
          <w:sz w:val="24"/>
          <w:szCs w:val="24"/>
        </w:rPr>
        <w:t xml:space="preserve">Table </w:t>
      </w:r>
      <w:r w:rsidR="00B7510C" w:rsidRPr="00B7510C">
        <w:rPr>
          <w:rFonts w:ascii="Times New Roman" w:hAnsi="Times New Roman" w:cs="Times New Roman"/>
          <w:b/>
          <w:sz w:val="24"/>
          <w:szCs w:val="24"/>
        </w:rPr>
        <w:t>1</w:t>
      </w:r>
      <w:r w:rsidR="000A607C" w:rsidRPr="00813DE9">
        <w:rPr>
          <w:rFonts w:ascii="Times New Roman" w:hAnsi="Times New Roman" w:cs="Times New Roman"/>
          <w:b/>
          <w:sz w:val="24"/>
          <w:szCs w:val="24"/>
        </w:rPr>
        <w:t>–</w:t>
      </w:r>
      <w:r w:rsidR="00B7510C" w:rsidRPr="00813DE9">
        <w:rPr>
          <w:rFonts w:ascii="Times New Roman" w:hAnsi="Times New Roman" w:cs="Times New Roman"/>
          <w:b/>
          <w:sz w:val="24"/>
          <w:szCs w:val="24"/>
        </w:rPr>
        <w:t>Investigation Entity</w:t>
      </w:r>
    </w:p>
    <w:p w14:paraId="60361F13" w14:textId="1C5B3A66" w:rsidR="00D814DF" w:rsidRDefault="000D0AE8" w:rsidP="00864C5B">
      <w:pPr>
        <w:spacing w:after="120" w:line="240" w:lineRule="auto"/>
        <w:ind w:left="-180"/>
        <w:rPr>
          <w:rFonts w:ascii="Times New Roman" w:hAnsi="Times New Roman" w:cs="Times New Roman"/>
          <w:sz w:val="24"/>
          <w:szCs w:val="24"/>
        </w:rPr>
      </w:pPr>
      <w:r>
        <w:rPr>
          <w:rFonts w:ascii="Times New Roman" w:hAnsi="Times New Roman" w:cs="Times New Roman"/>
          <w:sz w:val="24"/>
          <w:szCs w:val="24"/>
        </w:rPr>
        <w:t>E</w:t>
      </w:r>
      <w:r w:rsidR="00D814DF">
        <w:rPr>
          <w:rFonts w:ascii="Times New Roman" w:hAnsi="Times New Roman" w:cs="Times New Roman"/>
          <w:sz w:val="24"/>
          <w:szCs w:val="24"/>
        </w:rPr>
        <w:t>ach reporting period submission may have multiple investigation</w:t>
      </w:r>
      <w:r w:rsidR="00B7510C">
        <w:rPr>
          <w:rFonts w:ascii="Times New Roman" w:hAnsi="Times New Roman" w:cs="Times New Roman"/>
          <w:sz w:val="24"/>
          <w:szCs w:val="24"/>
        </w:rPr>
        <w:t>s</w:t>
      </w:r>
      <w:r>
        <w:rPr>
          <w:rFonts w:ascii="Times New Roman" w:hAnsi="Times New Roman" w:cs="Times New Roman"/>
          <w:sz w:val="24"/>
          <w:szCs w:val="24"/>
        </w:rPr>
        <w:t>.</w:t>
      </w:r>
    </w:p>
    <w:tbl>
      <w:tblPr>
        <w:tblStyle w:val="TableGrid"/>
        <w:tblW w:w="10998" w:type="dxa"/>
        <w:tblInd w:w="-185" w:type="dxa"/>
        <w:tblLayout w:type="fixed"/>
        <w:tblLook w:val="04A0" w:firstRow="1" w:lastRow="0" w:firstColumn="1" w:lastColumn="0" w:noHBand="0" w:noVBand="1"/>
        <w:tblCaption w:val="Table 1, Investigation Entity"/>
        <w:tblDescription w:val="Table 1, Investigation Entity, contains investigation entity information."/>
      </w:tblPr>
      <w:tblGrid>
        <w:gridCol w:w="985"/>
        <w:gridCol w:w="1355"/>
        <w:gridCol w:w="2520"/>
        <w:gridCol w:w="1080"/>
        <w:gridCol w:w="1265"/>
        <w:gridCol w:w="1615"/>
        <w:gridCol w:w="2178"/>
      </w:tblGrid>
      <w:tr w:rsidR="00FA63D6" w:rsidRPr="00E25531" w14:paraId="61DC24EB" w14:textId="77777777" w:rsidTr="00FA63D6">
        <w:trPr>
          <w:cantSplit/>
          <w:tblHeader/>
        </w:trPr>
        <w:tc>
          <w:tcPr>
            <w:tcW w:w="985" w:type="dxa"/>
          </w:tcPr>
          <w:p w14:paraId="33F57AB9" w14:textId="77777777" w:rsidR="00FA63D6" w:rsidRPr="00E25531" w:rsidRDefault="00FA63D6" w:rsidP="00E87206">
            <w:pPr>
              <w:spacing w:after="0"/>
              <w:rPr>
                <w:rFonts w:ascii="Arial Narrow" w:hAnsi="Arial Narrow" w:cs="Times New Roman"/>
                <w:b/>
                <w:szCs w:val="20"/>
              </w:rPr>
            </w:pPr>
            <w:r>
              <w:rPr>
                <w:rFonts w:ascii="Arial Narrow" w:hAnsi="Arial Narrow" w:cs="Times New Roman"/>
                <w:b/>
                <w:szCs w:val="20"/>
              </w:rPr>
              <w:t>Element No.</w:t>
            </w:r>
          </w:p>
        </w:tc>
        <w:tc>
          <w:tcPr>
            <w:tcW w:w="1355" w:type="dxa"/>
          </w:tcPr>
          <w:p w14:paraId="6B71D8FB" w14:textId="77777777" w:rsidR="00FA63D6" w:rsidRPr="00E25531" w:rsidRDefault="00FA63D6" w:rsidP="00E87206">
            <w:pPr>
              <w:spacing w:after="0"/>
              <w:rPr>
                <w:rFonts w:ascii="Arial Narrow" w:hAnsi="Arial Narrow" w:cs="Times New Roman"/>
                <w:b/>
                <w:szCs w:val="20"/>
              </w:rPr>
            </w:pPr>
            <w:r>
              <w:rPr>
                <w:rFonts w:ascii="Arial Narrow" w:hAnsi="Arial Narrow" w:cs="Times New Roman"/>
                <w:b/>
                <w:szCs w:val="20"/>
              </w:rPr>
              <w:t>Element Name</w:t>
            </w:r>
          </w:p>
        </w:tc>
        <w:tc>
          <w:tcPr>
            <w:tcW w:w="2520" w:type="dxa"/>
          </w:tcPr>
          <w:p w14:paraId="099E03DB" w14:textId="77777777" w:rsidR="00FA63D6" w:rsidRPr="00E25531" w:rsidRDefault="00FA63D6" w:rsidP="00E87206">
            <w:pPr>
              <w:spacing w:after="0"/>
              <w:rPr>
                <w:rFonts w:ascii="Arial Narrow" w:hAnsi="Arial Narrow" w:cs="Times New Roman"/>
                <w:b/>
                <w:szCs w:val="20"/>
              </w:rPr>
            </w:pPr>
            <w:r>
              <w:rPr>
                <w:rFonts w:ascii="Arial Narrow" w:hAnsi="Arial Narrow" w:cs="Times New Roman"/>
                <w:b/>
                <w:szCs w:val="20"/>
              </w:rPr>
              <w:t>Element Description</w:t>
            </w:r>
          </w:p>
        </w:tc>
        <w:tc>
          <w:tcPr>
            <w:tcW w:w="1080" w:type="dxa"/>
          </w:tcPr>
          <w:p w14:paraId="0E06A6FA" w14:textId="77777777" w:rsidR="00FA63D6" w:rsidRPr="00E25531" w:rsidRDefault="00FA63D6" w:rsidP="00E87206">
            <w:pPr>
              <w:spacing w:after="0"/>
              <w:rPr>
                <w:rFonts w:ascii="Arial Narrow" w:hAnsi="Arial Narrow" w:cs="Times New Roman"/>
                <w:b/>
                <w:szCs w:val="20"/>
              </w:rPr>
            </w:pPr>
            <w:r>
              <w:rPr>
                <w:rFonts w:ascii="Arial Narrow" w:hAnsi="Arial Narrow" w:cs="Times New Roman"/>
                <w:b/>
                <w:szCs w:val="20"/>
              </w:rPr>
              <w:t>Required</w:t>
            </w:r>
          </w:p>
        </w:tc>
        <w:tc>
          <w:tcPr>
            <w:tcW w:w="1265" w:type="dxa"/>
          </w:tcPr>
          <w:p w14:paraId="30408410" w14:textId="77777777" w:rsidR="00FA63D6" w:rsidRPr="00E25531" w:rsidRDefault="00FA63D6" w:rsidP="00E87206">
            <w:pPr>
              <w:spacing w:after="0"/>
              <w:rPr>
                <w:rFonts w:ascii="Arial Narrow" w:hAnsi="Arial Narrow" w:cs="Times New Roman"/>
                <w:b/>
                <w:szCs w:val="20"/>
              </w:rPr>
            </w:pPr>
            <w:r>
              <w:rPr>
                <w:rFonts w:ascii="Arial Narrow" w:hAnsi="Arial Narrow" w:cs="Times New Roman"/>
                <w:b/>
                <w:szCs w:val="20"/>
              </w:rPr>
              <w:t>Cardinality</w:t>
            </w:r>
          </w:p>
        </w:tc>
        <w:tc>
          <w:tcPr>
            <w:tcW w:w="1615" w:type="dxa"/>
          </w:tcPr>
          <w:p w14:paraId="361718FA" w14:textId="77777777" w:rsidR="00FA63D6" w:rsidRPr="00E25531" w:rsidRDefault="00FA63D6" w:rsidP="00E87206">
            <w:pPr>
              <w:spacing w:after="0"/>
              <w:rPr>
                <w:rFonts w:ascii="Arial Narrow" w:hAnsi="Arial Narrow" w:cs="Times New Roman"/>
                <w:b/>
                <w:szCs w:val="20"/>
              </w:rPr>
            </w:pPr>
            <w:r>
              <w:rPr>
                <w:rFonts w:ascii="Arial Narrow" w:hAnsi="Arial Narrow" w:cs="Times New Roman"/>
                <w:b/>
                <w:szCs w:val="20"/>
              </w:rPr>
              <w:t>Type/Format</w:t>
            </w:r>
          </w:p>
        </w:tc>
        <w:tc>
          <w:tcPr>
            <w:tcW w:w="2178" w:type="dxa"/>
          </w:tcPr>
          <w:p w14:paraId="2F260D62" w14:textId="77777777" w:rsidR="00FA63D6" w:rsidRPr="00E25531" w:rsidRDefault="00FA63D6" w:rsidP="00E87206">
            <w:pPr>
              <w:spacing w:after="0"/>
              <w:rPr>
                <w:rFonts w:ascii="Arial Narrow" w:hAnsi="Arial Narrow" w:cs="Times New Roman"/>
                <w:b/>
                <w:szCs w:val="20"/>
              </w:rPr>
            </w:pPr>
            <w:r>
              <w:rPr>
                <w:rFonts w:ascii="Arial Narrow" w:hAnsi="Arial Narrow" w:cs="Times New Roman"/>
                <w:b/>
                <w:szCs w:val="20"/>
              </w:rPr>
              <w:t>Code Values</w:t>
            </w:r>
          </w:p>
        </w:tc>
      </w:tr>
      <w:tr w:rsidR="00FA63D6" w:rsidRPr="00E25531" w14:paraId="1AEF3926" w14:textId="77777777" w:rsidTr="00FA63D6">
        <w:trPr>
          <w:cantSplit/>
        </w:trPr>
        <w:tc>
          <w:tcPr>
            <w:tcW w:w="985" w:type="dxa"/>
          </w:tcPr>
          <w:p w14:paraId="55812DAD" w14:textId="77777777" w:rsidR="00FA63D6" w:rsidRPr="00445158" w:rsidRDefault="00FA63D6" w:rsidP="00E87206">
            <w:pPr>
              <w:spacing w:after="0"/>
              <w:rPr>
                <w:rFonts w:ascii="Arial Narrow" w:hAnsi="Arial Narrow" w:cs="Times New Roman"/>
                <w:sz w:val="20"/>
                <w:szCs w:val="20"/>
              </w:rPr>
            </w:pPr>
            <w:r w:rsidRPr="00445158">
              <w:rPr>
                <w:rFonts w:ascii="Arial Narrow" w:hAnsi="Arial Narrow"/>
                <w:color w:val="000000"/>
                <w:sz w:val="20"/>
                <w:szCs w:val="20"/>
              </w:rPr>
              <w:t>Inv1</w:t>
            </w:r>
          </w:p>
        </w:tc>
        <w:tc>
          <w:tcPr>
            <w:tcW w:w="1355" w:type="dxa"/>
          </w:tcPr>
          <w:p w14:paraId="57C22BAD" w14:textId="77777777" w:rsidR="00FA63D6" w:rsidRPr="00445158" w:rsidRDefault="00FA63D6" w:rsidP="00E87206">
            <w:pPr>
              <w:spacing w:after="0"/>
              <w:rPr>
                <w:rFonts w:ascii="Arial Narrow" w:hAnsi="Arial Narrow" w:cs="Times New Roman"/>
                <w:sz w:val="20"/>
                <w:szCs w:val="20"/>
              </w:rPr>
            </w:pPr>
            <w:r w:rsidRPr="00445158">
              <w:rPr>
                <w:rFonts w:ascii="Arial Narrow" w:hAnsi="Arial Narrow"/>
                <w:color w:val="000000"/>
                <w:sz w:val="20"/>
                <w:szCs w:val="20"/>
              </w:rPr>
              <w:t>Investigation ID</w:t>
            </w:r>
          </w:p>
        </w:tc>
        <w:tc>
          <w:tcPr>
            <w:tcW w:w="2520" w:type="dxa"/>
          </w:tcPr>
          <w:p w14:paraId="4F125FEB" w14:textId="77777777" w:rsidR="00FA63D6" w:rsidRPr="00445158" w:rsidRDefault="00FA63D6" w:rsidP="00E87206">
            <w:pPr>
              <w:spacing w:after="0"/>
              <w:rPr>
                <w:rFonts w:ascii="Arial Narrow" w:hAnsi="Arial Narrow" w:cs="Times New Roman"/>
                <w:sz w:val="20"/>
                <w:szCs w:val="20"/>
              </w:rPr>
            </w:pPr>
            <w:r w:rsidRPr="00445158">
              <w:rPr>
                <w:rFonts w:ascii="Arial Narrow" w:hAnsi="Arial Narrow"/>
                <w:color w:val="000000"/>
                <w:sz w:val="20"/>
                <w:szCs w:val="20"/>
              </w:rPr>
              <w:t>The unique identifier used by the state for each investigation. The identifier is assigned to a specific investigation and is only used once. The Investigation ID is encrypted by the state for purposes of data submission.</w:t>
            </w:r>
          </w:p>
        </w:tc>
        <w:tc>
          <w:tcPr>
            <w:tcW w:w="1080" w:type="dxa"/>
          </w:tcPr>
          <w:p w14:paraId="0EF68C92" w14:textId="77777777" w:rsidR="00FA63D6" w:rsidRPr="00445158" w:rsidRDefault="00FA63D6" w:rsidP="00E87206">
            <w:pPr>
              <w:spacing w:after="0"/>
              <w:rPr>
                <w:rFonts w:ascii="Arial Narrow" w:hAnsi="Arial Narrow" w:cs="Times New Roman"/>
                <w:sz w:val="20"/>
                <w:szCs w:val="20"/>
              </w:rPr>
            </w:pPr>
            <w:r w:rsidRPr="00445158">
              <w:rPr>
                <w:rFonts w:ascii="Arial Narrow" w:hAnsi="Arial Narrow"/>
                <w:color w:val="000000"/>
                <w:sz w:val="20"/>
                <w:szCs w:val="20"/>
              </w:rPr>
              <w:t>Yes</w:t>
            </w:r>
          </w:p>
        </w:tc>
        <w:tc>
          <w:tcPr>
            <w:tcW w:w="1265" w:type="dxa"/>
          </w:tcPr>
          <w:p w14:paraId="237B7A7B" w14:textId="77777777" w:rsidR="00FA63D6" w:rsidRPr="00445158" w:rsidRDefault="00FA63D6" w:rsidP="00E87206">
            <w:pPr>
              <w:spacing w:after="0"/>
              <w:rPr>
                <w:rFonts w:ascii="Arial Narrow" w:hAnsi="Arial Narrow" w:cs="Times New Roman"/>
                <w:sz w:val="20"/>
                <w:szCs w:val="20"/>
              </w:rPr>
            </w:pPr>
            <w:r w:rsidRPr="00445158">
              <w:rPr>
                <w:rFonts w:ascii="Arial Narrow" w:hAnsi="Arial Narrow"/>
                <w:color w:val="000000"/>
                <w:sz w:val="20"/>
                <w:szCs w:val="20"/>
              </w:rPr>
              <w:t>Single</w:t>
            </w:r>
          </w:p>
        </w:tc>
        <w:tc>
          <w:tcPr>
            <w:tcW w:w="1615" w:type="dxa"/>
          </w:tcPr>
          <w:p w14:paraId="5316986C" w14:textId="77777777" w:rsidR="00FA63D6" w:rsidRPr="00DD202E" w:rsidRDefault="00FA63D6" w:rsidP="00E87206">
            <w:pPr>
              <w:spacing w:after="0"/>
              <w:rPr>
                <w:rFonts w:ascii="Arial Narrow" w:hAnsi="Arial Narrow" w:cs="Times New Roman"/>
                <w:sz w:val="20"/>
                <w:szCs w:val="20"/>
              </w:rPr>
            </w:pPr>
            <w:r>
              <w:rPr>
                <w:rFonts w:ascii="Arial Narrow" w:hAnsi="Arial Narrow" w:cs="Times New Roman"/>
                <w:sz w:val="20"/>
                <w:szCs w:val="20"/>
              </w:rPr>
              <w:t>Encoded ID</w:t>
            </w:r>
          </w:p>
        </w:tc>
        <w:tc>
          <w:tcPr>
            <w:tcW w:w="2178" w:type="dxa"/>
          </w:tcPr>
          <w:p w14:paraId="24E25BFA" w14:textId="77777777" w:rsidR="00FA63D6" w:rsidRPr="00445158" w:rsidRDefault="00FA63D6" w:rsidP="00E87206">
            <w:pPr>
              <w:spacing w:after="0"/>
              <w:rPr>
                <w:rFonts w:ascii="Arial Narrow" w:hAnsi="Arial Narrow" w:cs="Times New Roman"/>
                <w:sz w:val="20"/>
                <w:szCs w:val="20"/>
              </w:rPr>
            </w:pPr>
            <w:r w:rsidRPr="00445158">
              <w:rPr>
                <w:rFonts w:ascii="Arial Narrow" w:hAnsi="Arial Narrow"/>
                <w:color w:val="000000"/>
                <w:sz w:val="20"/>
                <w:szCs w:val="20"/>
              </w:rPr>
              <w:t>Not applicable</w:t>
            </w:r>
          </w:p>
        </w:tc>
      </w:tr>
      <w:tr w:rsidR="00FA63D6" w:rsidRPr="00E25531" w14:paraId="034B5BA7" w14:textId="77777777" w:rsidTr="00FA63D6">
        <w:trPr>
          <w:cantSplit/>
        </w:trPr>
        <w:tc>
          <w:tcPr>
            <w:tcW w:w="985" w:type="dxa"/>
          </w:tcPr>
          <w:p w14:paraId="66702A8A"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Inv2</w:t>
            </w:r>
          </w:p>
        </w:tc>
        <w:tc>
          <w:tcPr>
            <w:tcW w:w="1355" w:type="dxa"/>
          </w:tcPr>
          <w:p w14:paraId="781CD1C3"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 xml:space="preserve">Report </w:t>
            </w:r>
            <w:r>
              <w:rPr>
                <w:rFonts w:ascii="Arial Narrow" w:hAnsi="Arial Narrow"/>
                <w:color w:val="000000"/>
                <w:sz w:val="20"/>
                <w:szCs w:val="20"/>
              </w:rPr>
              <w:t>d</w:t>
            </w:r>
            <w:r w:rsidRPr="005A5C21">
              <w:rPr>
                <w:rFonts w:ascii="Arial Narrow" w:hAnsi="Arial Narrow"/>
                <w:color w:val="000000"/>
                <w:sz w:val="20"/>
                <w:szCs w:val="20"/>
              </w:rPr>
              <w:t>ate</w:t>
            </w:r>
          </w:p>
        </w:tc>
        <w:tc>
          <w:tcPr>
            <w:tcW w:w="2520" w:type="dxa"/>
          </w:tcPr>
          <w:p w14:paraId="04A819AF"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The month, day, and year the agency was notified of the suspected adult maltreatment.</w:t>
            </w:r>
          </w:p>
        </w:tc>
        <w:tc>
          <w:tcPr>
            <w:tcW w:w="1080" w:type="dxa"/>
          </w:tcPr>
          <w:p w14:paraId="3FEDFB28"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No</w:t>
            </w:r>
          </w:p>
        </w:tc>
        <w:tc>
          <w:tcPr>
            <w:tcW w:w="1265" w:type="dxa"/>
          </w:tcPr>
          <w:p w14:paraId="27C90A4B"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Single</w:t>
            </w:r>
          </w:p>
        </w:tc>
        <w:tc>
          <w:tcPr>
            <w:tcW w:w="1615" w:type="dxa"/>
          </w:tcPr>
          <w:p w14:paraId="669CB423" w14:textId="77777777" w:rsidR="00FA63D6" w:rsidRDefault="00FA63D6" w:rsidP="00E87206">
            <w:pPr>
              <w:spacing w:after="0"/>
              <w:rPr>
                <w:rFonts w:ascii="Arial Narrow" w:hAnsi="Arial Narrow"/>
                <w:color w:val="000000"/>
                <w:sz w:val="20"/>
                <w:szCs w:val="20"/>
              </w:rPr>
            </w:pPr>
            <w:r w:rsidRPr="005A5C21">
              <w:rPr>
                <w:rFonts w:ascii="Arial Narrow" w:hAnsi="Arial Narrow"/>
                <w:color w:val="000000"/>
                <w:sz w:val="20"/>
                <w:szCs w:val="20"/>
              </w:rPr>
              <w:t>Date</w:t>
            </w:r>
          </w:p>
          <w:p w14:paraId="24B79B34" w14:textId="77777777" w:rsidR="00FA63D6" w:rsidRPr="00724218" w:rsidRDefault="00FA63D6" w:rsidP="00E87206">
            <w:pPr>
              <w:spacing w:after="0"/>
              <w:rPr>
                <w:rFonts w:ascii="Arial Narrow" w:hAnsi="Arial Narrow"/>
                <w:color w:val="000000"/>
                <w:sz w:val="20"/>
                <w:szCs w:val="20"/>
              </w:rPr>
            </w:pPr>
            <w:proofErr w:type="spellStart"/>
            <w:r w:rsidRPr="00724218">
              <w:rPr>
                <w:rFonts w:ascii="Arial Narrow" w:hAnsi="Arial Narrow"/>
                <w:color w:val="000000"/>
                <w:sz w:val="20"/>
                <w:szCs w:val="20"/>
              </w:rPr>
              <w:t>yyyy</w:t>
            </w:r>
            <w:proofErr w:type="spellEnd"/>
            <w:r w:rsidRPr="00724218">
              <w:rPr>
                <w:rFonts w:ascii="Arial Narrow" w:hAnsi="Arial Narrow"/>
                <w:color w:val="000000"/>
                <w:sz w:val="20"/>
                <w:szCs w:val="20"/>
              </w:rPr>
              <w:t>-mm-</w:t>
            </w:r>
            <w:proofErr w:type="spellStart"/>
            <w:r w:rsidRPr="00724218">
              <w:rPr>
                <w:rFonts w:ascii="Arial Narrow" w:hAnsi="Arial Narrow"/>
                <w:color w:val="000000"/>
                <w:sz w:val="20"/>
                <w:szCs w:val="20"/>
              </w:rPr>
              <w:t>dd</w:t>
            </w:r>
            <w:proofErr w:type="spellEnd"/>
          </w:p>
        </w:tc>
        <w:tc>
          <w:tcPr>
            <w:tcW w:w="2178" w:type="dxa"/>
          </w:tcPr>
          <w:p w14:paraId="32C9D05D"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Not applicable</w:t>
            </w:r>
          </w:p>
        </w:tc>
      </w:tr>
      <w:tr w:rsidR="00FA63D6" w:rsidRPr="00E25531" w14:paraId="7DF7F514" w14:textId="77777777" w:rsidTr="00FA63D6">
        <w:trPr>
          <w:cantSplit/>
        </w:trPr>
        <w:tc>
          <w:tcPr>
            <w:tcW w:w="985" w:type="dxa"/>
          </w:tcPr>
          <w:p w14:paraId="7D07BD4D"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Inv3</w:t>
            </w:r>
          </w:p>
        </w:tc>
        <w:tc>
          <w:tcPr>
            <w:tcW w:w="1355" w:type="dxa"/>
          </w:tcPr>
          <w:p w14:paraId="2CF6368D"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 xml:space="preserve">Report </w:t>
            </w:r>
            <w:r>
              <w:rPr>
                <w:rFonts w:ascii="Arial Narrow" w:hAnsi="Arial Narrow"/>
                <w:color w:val="000000"/>
                <w:sz w:val="20"/>
                <w:szCs w:val="20"/>
              </w:rPr>
              <w:t>s</w:t>
            </w:r>
            <w:r w:rsidRPr="005A5C21">
              <w:rPr>
                <w:rFonts w:ascii="Arial Narrow" w:hAnsi="Arial Narrow"/>
                <w:color w:val="000000"/>
                <w:sz w:val="20"/>
                <w:szCs w:val="20"/>
              </w:rPr>
              <w:t>ource</w:t>
            </w:r>
          </w:p>
        </w:tc>
        <w:tc>
          <w:tcPr>
            <w:tcW w:w="2520" w:type="dxa"/>
          </w:tcPr>
          <w:p w14:paraId="7C978846"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The role or profession of the person who made the report of the suspected adult maltreatment.</w:t>
            </w:r>
            <w:r>
              <w:rPr>
                <w:rFonts w:ascii="Arial Narrow" w:hAnsi="Arial Narrow"/>
                <w:color w:val="000000"/>
                <w:sz w:val="20"/>
                <w:szCs w:val="20"/>
              </w:rPr>
              <w:t xml:space="preserve"> Multiple report source code values can be submitted for the client.</w:t>
            </w:r>
          </w:p>
        </w:tc>
        <w:tc>
          <w:tcPr>
            <w:tcW w:w="1080" w:type="dxa"/>
          </w:tcPr>
          <w:p w14:paraId="5C53E974"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No</w:t>
            </w:r>
          </w:p>
        </w:tc>
        <w:tc>
          <w:tcPr>
            <w:tcW w:w="1265" w:type="dxa"/>
          </w:tcPr>
          <w:p w14:paraId="1A2FE315"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Multiple</w:t>
            </w:r>
          </w:p>
        </w:tc>
        <w:tc>
          <w:tcPr>
            <w:tcW w:w="1615" w:type="dxa"/>
          </w:tcPr>
          <w:p w14:paraId="3A274B3C"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78" w:type="dxa"/>
          </w:tcPr>
          <w:p w14:paraId="107E15E4" w14:textId="77777777" w:rsidR="00FA63D6" w:rsidRDefault="00FA63D6" w:rsidP="00E87206">
            <w:pPr>
              <w:spacing w:after="0"/>
              <w:rPr>
                <w:rFonts w:ascii="Arial Narrow" w:hAnsi="Arial Narrow"/>
                <w:color w:val="000000"/>
                <w:sz w:val="20"/>
                <w:szCs w:val="20"/>
              </w:rPr>
            </w:pPr>
            <w:r w:rsidRPr="005A5C21">
              <w:rPr>
                <w:rFonts w:ascii="Arial Narrow" w:hAnsi="Arial Narrow"/>
                <w:color w:val="000000"/>
                <w:sz w:val="20"/>
                <w:szCs w:val="20"/>
              </w:rPr>
              <w:t xml:space="preserve">1 = </w:t>
            </w:r>
            <w:r>
              <w:rPr>
                <w:rFonts w:ascii="Arial Narrow" w:hAnsi="Arial Narrow"/>
                <w:color w:val="000000"/>
                <w:sz w:val="20"/>
                <w:szCs w:val="20"/>
              </w:rPr>
              <w:t>substitute decision maker</w:t>
            </w:r>
            <w:r w:rsidRPr="005A5C21">
              <w:rPr>
                <w:rFonts w:ascii="Arial Narrow" w:hAnsi="Arial Narrow"/>
                <w:color w:val="000000"/>
                <w:sz w:val="20"/>
                <w:szCs w:val="20"/>
              </w:rPr>
              <w:br/>
              <w:t xml:space="preserve">2 = </w:t>
            </w:r>
            <w:r>
              <w:rPr>
                <w:rFonts w:ascii="Arial Narrow" w:hAnsi="Arial Narrow"/>
                <w:color w:val="000000"/>
                <w:sz w:val="20"/>
                <w:szCs w:val="20"/>
              </w:rPr>
              <w:t>in-home caregiver</w:t>
            </w:r>
          </w:p>
          <w:p w14:paraId="501A7E2E" w14:textId="77777777" w:rsidR="00FA63D6" w:rsidRDefault="00FA63D6" w:rsidP="00E87206">
            <w:pPr>
              <w:spacing w:after="0"/>
              <w:rPr>
                <w:rFonts w:ascii="Arial Narrow" w:hAnsi="Arial Narrow"/>
                <w:color w:val="000000"/>
                <w:sz w:val="20"/>
                <w:szCs w:val="20"/>
              </w:rPr>
            </w:pPr>
            <w:r>
              <w:rPr>
                <w:rFonts w:ascii="Arial Narrow" w:hAnsi="Arial Narrow"/>
                <w:color w:val="000000"/>
                <w:sz w:val="20"/>
                <w:szCs w:val="20"/>
              </w:rPr>
              <w:t>3 = nursing home staff</w:t>
            </w:r>
            <w:r>
              <w:rPr>
                <w:rFonts w:ascii="Arial Narrow" w:hAnsi="Arial Narrow"/>
                <w:color w:val="000000"/>
                <w:sz w:val="20"/>
                <w:szCs w:val="20"/>
              </w:rPr>
              <w:br/>
              <w:t>4 = residential care community staff</w:t>
            </w:r>
            <w:r w:rsidRPr="005A5C21">
              <w:rPr>
                <w:rFonts w:ascii="Arial Narrow" w:hAnsi="Arial Narrow"/>
                <w:color w:val="000000"/>
                <w:sz w:val="20"/>
                <w:szCs w:val="20"/>
              </w:rPr>
              <w:br/>
            </w:r>
            <w:r>
              <w:rPr>
                <w:rFonts w:ascii="Arial Narrow" w:hAnsi="Arial Narrow"/>
                <w:color w:val="000000"/>
                <w:sz w:val="20"/>
                <w:szCs w:val="20"/>
              </w:rPr>
              <w:t>5</w:t>
            </w:r>
            <w:r w:rsidRPr="005A5C21">
              <w:rPr>
                <w:rFonts w:ascii="Arial Narrow" w:hAnsi="Arial Narrow"/>
                <w:color w:val="000000"/>
                <w:sz w:val="20"/>
                <w:szCs w:val="20"/>
              </w:rPr>
              <w:t xml:space="preserve"> = </w:t>
            </w:r>
            <w:r>
              <w:rPr>
                <w:rFonts w:ascii="Arial Narrow" w:hAnsi="Arial Narrow"/>
                <w:color w:val="000000"/>
                <w:sz w:val="20"/>
                <w:szCs w:val="20"/>
              </w:rPr>
              <w:t>education professional</w:t>
            </w:r>
            <w:r w:rsidRPr="005A5C21">
              <w:rPr>
                <w:rFonts w:ascii="Arial Narrow" w:hAnsi="Arial Narrow"/>
                <w:color w:val="000000"/>
                <w:sz w:val="20"/>
                <w:szCs w:val="20"/>
              </w:rPr>
              <w:br/>
            </w:r>
            <w:r>
              <w:rPr>
                <w:rFonts w:ascii="Arial Narrow" w:hAnsi="Arial Narrow"/>
                <w:color w:val="000000"/>
                <w:sz w:val="20"/>
                <w:szCs w:val="20"/>
              </w:rPr>
              <w:t>6</w:t>
            </w:r>
            <w:r w:rsidRPr="005A5C21">
              <w:rPr>
                <w:rFonts w:ascii="Arial Narrow" w:hAnsi="Arial Narrow"/>
                <w:color w:val="000000"/>
                <w:sz w:val="20"/>
                <w:szCs w:val="20"/>
              </w:rPr>
              <w:t xml:space="preserve"> = </w:t>
            </w:r>
            <w:r>
              <w:rPr>
                <w:rFonts w:ascii="Arial Narrow" w:hAnsi="Arial Narrow"/>
                <w:color w:val="000000"/>
                <w:sz w:val="20"/>
                <w:szCs w:val="20"/>
              </w:rPr>
              <w:t>financial professional</w:t>
            </w:r>
            <w:r w:rsidRPr="005A5C21">
              <w:rPr>
                <w:rFonts w:ascii="Arial Narrow" w:hAnsi="Arial Narrow"/>
                <w:color w:val="000000"/>
                <w:sz w:val="20"/>
                <w:szCs w:val="20"/>
              </w:rPr>
              <w:br/>
            </w:r>
            <w:r>
              <w:rPr>
                <w:rFonts w:ascii="Arial Narrow" w:hAnsi="Arial Narrow"/>
                <w:color w:val="000000"/>
                <w:sz w:val="20"/>
                <w:szCs w:val="20"/>
              </w:rPr>
              <w:t>7</w:t>
            </w:r>
            <w:r w:rsidRPr="005A5C21">
              <w:rPr>
                <w:rFonts w:ascii="Arial Narrow" w:hAnsi="Arial Narrow"/>
                <w:color w:val="000000"/>
                <w:sz w:val="20"/>
                <w:szCs w:val="20"/>
              </w:rPr>
              <w:t xml:space="preserve"> = </w:t>
            </w:r>
            <w:r>
              <w:rPr>
                <w:rFonts w:ascii="Arial Narrow" w:hAnsi="Arial Narrow"/>
                <w:color w:val="000000"/>
                <w:sz w:val="20"/>
                <w:szCs w:val="20"/>
              </w:rPr>
              <w:t>law enforcement, judicial, or legal professional</w:t>
            </w:r>
          </w:p>
          <w:p w14:paraId="236786F3" w14:textId="77777777" w:rsidR="00FA63D6" w:rsidRDefault="00FA63D6" w:rsidP="00E87206">
            <w:pPr>
              <w:spacing w:after="0"/>
              <w:rPr>
                <w:rFonts w:ascii="Arial Narrow" w:hAnsi="Arial Narrow"/>
                <w:color w:val="000000"/>
                <w:sz w:val="20"/>
                <w:szCs w:val="20"/>
              </w:rPr>
            </w:pPr>
            <w:r>
              <w:rPr>
                <w:rFonts w:ascii="Arial Narrow" w:hAnsi="Arial Narrow"/>
                <w:color w:val="000000"/>
                <w:sz w:val="20"/>
                <w:szCs w:val="20"/>
              </w:rPr>
              <w:t xml:space="preserve">8 = </w:t>
            </w:r>
            <w:r w:rsidRPr="005A5C21">
              <w:rPr>
                <w:rFonts w:ascii="Arial Narrow" w:hAnsi="Arial Narrow"/>
                <w:color w:val="000000"/>
                <w:sz w:val="20"/>
                <w:szCs w:val="20"/>
              </w:rPr>
              <w:t xml:space="preserve">medical or health </w:t>
            </w:r>
            <w:r>
              <w:rPr>
                <w:rFonts w:ascii="Arial Narrow" w:hAnsi="Arial Narrow"/>
                <w:color w:val="000000"/>
                <w:sz w:val="20"/>
                <w:szCs w:val="20"/>
              </w:rPr>
              <w:t>professional</w:t>
            </w:r>
            <w:r w:rsidRPr="005A5C21">
              <w:rPr>
                <w:rFonts w:ascii="Arial Narrow" w:hAnsi="Arial Narrow"/>
                <w:color w:val="000000"/>
                <w:sz w:val="20"/>
                <w:szCs w:val="20"/>
              </w:rPr>
              <w:br/>
            </w:r>
            <w:r>
              <w:rPr>
                <w:rFonts w:ascii="Arial Narrow" w:hAnsi="Arial Narrow"/>
                <w:color w:val="000000"/>
                <w:sz w:val="20"/>
                <w:szCs w:val="20"/>
              </w:rPr>
              <w:t>9</w:t>
            </w:r>
            <w:r w:rsidRPr="005A5C21">
              <w:rPr>
                <w:rFonts w:ascii="Arial Narrow" w:hAnsi="Arial Narrow"/>
                <w:color w:val="000000"/>
                <w:sz w:val="20"/>
                <w:szCs w:val="20"/>
              </w:rPr>
              <w:t xml:space="preserve"> = mental</w:t>
            </w:r>
            <w:r>
              <w:rPr>
                <w:rFonts w:ascii="Arial Narrow" w:hAnsi="Arial Narrow"/>
                <w:color w:val="000000"/>
                <w:sz w:val="20"/>
                <w:szCs w:val="20"/>
              </w:rPr>
              <w:t xml:space="preserve"> and behavioral</w:t>
            </w:r>
            <w:r w:rsidRPr="005A5C21">
              <w:rPr>
                <w:rFonts w:ascii="Arial Narrow" w:hAnsi="Arial Narrow"/>
                <w:color w:val="000000"/>
                <w:sz w:val="20"/>
                <w:szCs w:val="20"/>
              </w:rPr>
              <w:t xml:space="preserve"> health </w:t>
            </w:r>
            <w:r>
              <w:rPr>
                <w:rFonts w:ascii="Arial Narrow" w:hAnsi="Arial Narrow"/>
                <w:color w:val="000000"/>
                <w:sz w:val="20"/>
                <w:szCs w:val="20"/>
              </w:rPr>
              <w:t>professional</w:t>
            </w:r>
            <w:r w:rsidRPr="005A5C21">
              <w:rPr>
                <w:rFonts w:ascii="Arial Narrow" w:hAnsi="Arial Narrow"/>
                <w:color w:val="000000"/>
                <w:sz w:val="20"/>
                <w:szCs w:val="20"/>
              </w:rPr>
              <w:br/>
            </w:r>
            <w:r>
              <w:rPr>
                <w:rFonts w:ascii="Arial Narrow" w:hAnsi="Arial Narrow"/>
                <w:color w:val="000000"/>
                <w:sz w:val="20"/>
                <w:szCs w:val="20"/>
              </w:rPr>
              <w:t>10</w:t>
            </w:r>
            <w:r w:rsidRPr="005A5C21">
              <w:rPr>
                <w:rFonts w:ascii="Arial Narrow" w:hAnsi="Arial Narrow"/>
                <w:color w:val="000000"/>
                <w:sz w:val="20"/>
                <w:szCs w:val="20"/>
              </w:rPr>
              <w:t xml:space="preserve"> = social service</w:t>
            </w:r>
            <w:r>
              <w:rPr>
                <w:rFonts w:ascii="Arial Narrow" w:hAnsi="Arial Narrow"/>
                <w:color w:val="000000"/>
                <w:sz w:val="20"/>
                <w:szCs w:val="20"/>
              </w:rPr>
              <w:t>s professional</w:t>
            </w:r>
            <w:r w:rsidRPr="005A5C21">
              <w:rPr>
                <w:rFonts w:ascii="Arial Narrow" w:hAnsi="Arial Narrow"/>
                <w:color w:val="000000"/>
                <w:sz w:val="20"/>
                <w:szCs w:val="20"/>
              </w:rPr>
              <w:br/>
              <w:t>1</w:t>
            </w:r>
            <w:r>
              <w:rPr>
                <w:rFonts w:ascii="Arial Narrow" w:hAnsi="Arial Narrow"/>
                <w:color w:val="000000"/>
                <w:sz w:val="20"/>
                <w:szCs w:val="20"/>
              </w:rPr>
              <w:t>1</w:t>
            </w:r>
            <w:r w:rsidRPr="005A5C21">
              <w:rPr>
                <w:rFonts w:ascii="Arial Narrow" w:hAnsi="Arial Narrow"/>
                <w:color w:val="000000"/>
                <w:sz w:val="20"/>
                <w:szCs w:val="20"/>
              </w:rPr>
              <w:t xml:space="preserve"> = other professional </w:t>
            </w:r>
            <w:r w:rsidRPr="005A5C21">
              <w:rPr>
                <w:rFonts w:ascii="Arial Narrow" w:hAnsi="Arial Narrow"/>
                <w:color w:val="000000"/>
                <w:sz w:val="20"/>
                <w:szCs w:val="20"/>
              </w:rPr>
              <w:br/>
              <w:t>1</w:t>
            </w:r>
            <w:r>
              <w:rPr>
                <w:rFonts w:ascii="Arial Narrow" w:hAnsi="Arial Narrow"/>
                <w:color w:val="000000"/>
                <w:sz w:val="20"/>
                <w:szCs w:val="20"/>
              </w:rPr>
              <w:t>2</w:t>
            </w:r>
            <w:r w:rsidRPr="005A5C21">
              <w:rPr>
                <w:rFonts w:ascii="Arial Narrow" w:hAnsi="Arial Narrow"/>
                <w:color w:val="000000"/>
                <w:sz w:val="20"/>
                <w:szCs w:val="20"/>
              </w:rPr>
              <w:t xml:space="preserve"> = </w:t>
            </w:r>
            <w:r>
              <w:rPr>
                <w:rFonts w:ascii="Arial Narrow" w:hAnsi="Arial Narrow"/>
                <w:color w:val="000000"/>
                <w:sz w:val="20"/>
                <w:szCs w:val="20"/>
              </w:rPr>
              <w:t>relative</w:t>
            </w:r>
            <w:r>
              <w:rPr>
                <w:rFonts w:ascii="Arial Narrow" w:hAnsi="Arial Narrow"/>
                <w:color w:val="000000"/>
                <w:sz w:val="20"/>
                <w:szCs w:val="20"/>
              </w:rPr>
              <w:br/>
              <w:t>13</w:t>
            </w:r>
            <w:r w:rsidRPr="005A5C21">
              <w:rPr>
                <w:rFonts w:ascii="Arial Narrow" w:hAnsi="Arial Narrow"/>
                <w:color w:val="000000"/>
                <w:sz w:val="20"/>
                <w:szCs w:val="20"/>
              </w:rPr>
              <w:t xml:space="preserve"> = </w:t>
            </w:r>
            <w:r>
              <w:rPr>
                <w:rFonts w:ascii="Arial Narrow" w:hAnsi="Arial Narrow"/>
                <w:color w:val="000000"/>
                <w:sz w:val="20"/>
                <w:szCs w:val="20"/>
              </w:rPr>
              <w:t>neighbor, friend, other nonrelative, other nonprofessional</w:t>
            </w:r>
            <w:r w:rsidRPr="005A5C21">
              <w:rPr>
                <w:rFonts w:ascii="Arial Narrow" w:hAnsi="Arial Narrow"/>
                <w:color w:val="000000"/>
                <w:sz w:val="20"/>
                <w:szCs w:val="20"/>
              </w:rPr>
              <w:t xml:space="preserve"> </w:t>
            </w:r>
          </w:p>
          <w:p w14:paraId="55B0E2C1"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14 = self</w:t>
            </w:r>
            <w:r w:rsidRPr="005A5C21">
              <w:rPr>
                <w:rFonts w:ascii="Arial Narrow" w:hAnsi="Arial Narrow"/>
                <w:color w:val="000000"/>
                <w:sz w:val="20"/>
                <w:szCs w:val="20"/>
              </w:rPr>
              <w:br/>
              <w:t>1</w:t>
            </w:r>
            <w:r>
              <w:rPr>
                <w:rFonts w:ascii="Arial Narrow" w:hAnsi="Arial Narrow"/>
                <w:color w:val="000000"/>
                <w:sz w:val="20"/>
                <w:szCs w:val="20"/>
              </w:rPr>
              <w:t>5</w:t>
            </w:r>
            <w:r w:rsidRPr="005A5C21">
              <w:rPr>
                <w:rFonts w:ascii="Arial Narrow" w:hAnsi="Arial Narrow"/>
                <w:color w:val="000000"/>
                <w:sz w:val="20"/>
                <w:szCs w:val="20"/>
              </w:rPr>
              <w:t xml:space="preserve"> = </w:t>
            </w:r>
            <w:r>
              <w:rPr>
                <w:rFonts w:ascii="Arial Narrow" w:hAnsi="Arial Narrow"/>
                <w:color w:val="000000"/>
                <w:sz w:val="20"/>
                <w:szCs w:val="20"/>
              </w:rPr>
              <w:t>no role identified</w:t>
            </w:r>
          </w:p>
        </w:tc>
      </w:tr>
      <w:tr w:rsidR="00FA63D6" w:rsidRPr="00E25531" w14:paraId="0A107FBD" w14:textId="77777777" w:rsidTr="00FA63D6">
        <w:trPr>
          <w:cantSplit/>
        </w:trPr>
        <w:tc>
          <w:tcPr>
            <w:tcW w:w="985" w:type="dxa"/>
          </w:tcPr>
          <w:p w14:paraId="2C8200D8"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Inv4</w:t>
            </w:r>
          </w:p>
        </w:tc>
        <w:tc>
          <w:tcPr>
            <w:tcW w:w="1355" w:type="dxa"/>
          </w:tcPr>
          <w:p w14:paraId="12672C9F"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State/</w:t>
            </w:r>
            <w:r>
              <w:rPr>
                <w:rFonts w:ascii="Arial Narrow" w:hAnsi="Arial Narrow"/>
                <w:color w:val="000000"/>
                <w:sz w:val="20"/>
                <w:szCs w:val="20"/>
              </w:rPr>
              <w:t>c</w:t>
            </w:r>
            <w:r w:rsidRPr="005A5C21">
              <w:rPr>
                <w:rFonts w:ascii="Arial Narrow" w:hAnsi="Arial Narrow"/>
                <w:color w:val="000000"/>
                <w:sz w:val="20"/>
                <w:szCs w:val="20"/>
              </w:rPr>
              <w:t xml:space="preserve">ounty FIPS </w:t>
            </w:r>
            <w:r>
              <w:rPr>
                <w:rFonts w:ascii="Arial Narrow" w:hAnsi="Arial Narrow"/>
                <w:color w:val="000000"/>
                <w:sz w:val="20"/>
                <w:szCs w:val="20"/>
              </w:rPr>
              <w:t>c</w:t>
            </w:r>
            <w:r w:rsidRPr="005A5C21">
              <w:rPr>
                <w:rFonts w:ascii="Arial Narrow" w:hAnsi="Arial Narrow"/>
                <w:color w:val="000000"/>
                <w:sz w:val="20"/>
                <w:szCs w:val="20"/>
              </w:rPr>
              <w:t xml:space="preserve">ode of </w:t>
            </w:r>
            <w:r>
              <w:rPr>
                <w:rFonts w:ascii="Arial Narrow" w:hAnsi="Arial Narrow"/>
                <w:color w:val="000000"/>
                <w:sz w:val="20"/>
                <w:szCs w:val="20"/>
              </w:rPr>
              <w:t>i</w:t>
            </w:r>
            <w:r w:rsidRPr="005A5C21">
              <w:rPr>
                <w:rFonts w:ascii="Arial Narrow" w:hAnsi="Arial Narrow"/>
                <w:color w:val="000000"/>
                <w:sz w:val="20"/>
                <w:szCs w:val="20"/>
              </w:rPr>
              <w:t xml:space="preserve">nvestigative </w:t>
            </w:r>
            <w:r>
              <w:rPr>
                <w:rFonts w:ascii="Arial Narrow" w:hAnsi="Arial Narrow"/>
                <w:color w:val="000000"/>
                <w:sz w:val="20"/>
                <w:szCs w:val="20"/>
              </w:rPr>
              <w:t>a</w:t>
            </w:r>
            <w:r w:rsidRPr="005A5C21">
              <w:rPr>
                <w:rFonts w:ascii="Arial Narrow" w:hAnsi="Arial Narrow"/>
                <w:color w:val="000000"/>
                <w:sz w:val="20"/>
                <w:szCs w:val="20"/>
              </w:rPr>
              <w:t>gency</w:t>
            </w:r>
          </w:p>
        </w:tc>
        <w:tc>
          <w:tcPr>
            <w:tcW w:w="2520" w:type="dxa"/>
          </w:tcPr>
          <w:p w14:paraId="1B27948C" w14:textId="77777777" w:rsidR="00FA63D6" w:rsidRPr="00F66A97" w:rsidRDefault="00FA63D6" w:rsidP="00E87206">
            <w:pPr>
              <w:spacing w:after="0"/>
              <w:rPr>
                <w:rFonts w:ascii="Arial Narrow" w:hAnsi="Arial Narrow" w:cs="Times New Roman"/>
                <w:i/>
                <w:sz w:val="20"/>
                <w:szCs w:val="20"/>
              </w:rPr>
            </w:pPr>
            <w:r w:rsidRPr="005A5C21">
              <w:rPr>
                <w:rFonts w:ascii="Arial Narrow" w:hAnsi="Arial Narrow"/>
                <w:color w:val="000000"/>
                <w:sz w:val="20"/>
                <w:szCs w:val="20"/>
              </w:rPr>
              <w:t>The Federal Information Processing Series for state (2 digits) and county code (3 digits) of the APS agency.</w:t>
            </w:r>
            <w:r>
              <w:rPr>
                <w:rFonts w:ascii="Arial Narrow" w:hAnsi="Arial Narrow"/>
                <w:color w:val="000000"/>
                <w:sz w:val="20"/>
                <w:szCs w:val="20"/>
              </w:rPr>
              <w:t xml:space="preserve"> (</w:t>
            </w:r>
            <w:r>
              <w:rPr>
                <w:rFonts w:ascii="Arial Narrow" w:hAnsi="Arial Narrow"/>
                <w:i/>
                <w:color w:val="000000"/>
                <w:sz w:val="20"/>
                <w:szCs w:val="20"/>
              </w:rPr>
              <w:t>Primary agency responsible for the determination of the investigation)</w:t>
            </w:r>
          </w:p>
        </w:tc>
        <w:tc>
          <w:tcPr>
            <w:tcW w:w="1080" w:type="dxa"/>
          </w:tcPr>
          <w:p w14:paraId="587A8EF5"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No</w:t>
            </w:r>
          </w:p>
        </w:tc>
        <w:tc>
          <w:tcPr>
            <w:tcW w:w="1265" w:type="dxa"/>
          </w:tcPr>
          <w:p w14:paraId="70CB2D82"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Single</w:t>
            </w:r>
          </w:p>
        </w:tc>
        <w:tc>
          <w:tcPr>
            <w:tcW w:w="1615" w:type="dxa"/>
          </w:tcPr>
          <w:p w14:paraId="3D9DD2A2" w14:textId="77777777" w:rsidR="00FA63D6" w:rsidRPr="00DD202E" w:rsidRDefault="00FA63D6" w:rsidP="00E87206">
            <w:pPr>
              <w:spacing w:after="0"/>
              <w:rPr>
                <w:rFonts w:ascii="Arial Narrow" w:hAnsi="Arial Narrow" w:cs="Times New Roman"/>
                <w:sz w:val="20"/>
                <w:szCs w:val="20"/>
              </w:rPr>
            </w:pPr>
            <w:r>
              <w:rPr>
                <w:rFonts w:ascii="Arial Narrow" w:hAnsi="Arial Narrow" w:cs="Times New Roman"/>
                <w:sz w:val="20"/>
                <w:szCs w:val="20"/>
              </w:rPr>
              <w:t>FIPS (#####)</w:t>
            </w:r>
          </w:p>
        </w:tc>
        <w:tc>
          <w:tcPr>
            <w:tcW w:w="2178" w:type="dxa"/>
          </w:tcPr>
          <w:p w14:paraId="6AA654CF"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Code is the unique identification number assigned to each state and county under the Federal Information Processing Standards (FIPS) guidelines. See http://www.census.gov/geo/www/fips/fips.html</w:t>
            </w:r>
          </w:p>
        </w:tc>
      </w:tr>
      <w:tr w:rsidR="00FA63D6" w:rsidRPr="00E25531" w14:paraId="3BB18AA4" w14:textId="77777777" w:rsidTr="00FA63D6">
        <w:trPr>
          <w:cantSplit/>
        </w:trPr>
        <w:tc>
          <w:tcPr>
            <w:tcW w:w="985" w:type="dxa"/>
          </w:tcPr>
          <w:p w14:paraId="360136C6"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lastRenderedPageBreak/>
              <w:t>Inv5</w:t>
            </w:r>
          </w:p>
        </w:tc>
        <w:tc>
          <w:tcPr>
            <w:tcW w:w="1355" w:type="dxa"/>
          </w:tcPr>
          <w:p w14:paraId="679F1DD9"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 xml:space="preserve">Investigation </w:t>
            </w:r>
            <w:r>
              <w:rPr>
                <w:rFonts w:ascii="Arial Narrow" w:hAnsi="Arial Narrow"/>
                <w:color w:val="000000"/>
                <w:sz w:val="20"/>
                <w:szCs w:val="20"/>
              </w:rPr>
              <w:t>s</w:t>
            </w:r>
            <w:r w:rsidRPr="005A5C21">
              <w:rPr>
                <w:rFonts w:ascii="Arial Narrow" w:hAnsi="Arial Narrow"/>
                <w:color w:val="000000"/>
                <w:sz w:val="20"/>
                <w:szCs w:val="20"/>
              </w:rPr>
              <w:t xml:space="preserve">tart </w:t>
            </w:r>
            <w:r>
              <w:rPr>
                <w:rFonts w:ascii="Arial Narrow" w:hAnsi="Arial Narrow"/>
                <w:color w:val="000000"/>
                <w:sz w:val="20"/>
                <w:szCs w:val="20"/>
              </w:rPr>
              <w:t>d</w:t>
            </w:r>
            <w:r w:rsidRPr="005A5C21">
              <w:rPr>
                <w:rFonts w:ascii="Arial Narrow" w:hAnsi="Arial Narrow"/>
                <w:color w:val="000000"/>
                <w:sz w:val="20"/>
                <w:szCs w:val="20"/>
              </w:rPr>
              <w:t>ate</w:t>
            </w:r>
          </w:p>
        </w:tc>
        <w:tc>
          <w:tcPr>
            <w:tcW w:w="2520" w:type="dxa"/>
          </w:tcPr>
          <w:p w14:paraId="5E48F874"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The date the investigation is assigned to an investigation worker. If the agency uses another date to indicate the start of an investigation, that date is used.</w:t>
            </w:r>
          </w:p>
        </w:tc>
        <w:tc>
          <w:tcPr>
            <w:tcW w:w="1080" w:type="dxa"/>
          </w:tcPr>
          <w:p w14:paraId="30706630"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No</w:t>
            </w:r>
          </w:p>
        </w:tc>
        <w:tc>
          <w:tcPr>
            <w:tcW w:w="1265" w:type="dxa"/>
          </w:tcPr>
          <w:p w14:paraId="630D166D"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Single</w:t>
            </w:r>
          </w:p>
        </w:tc>
        <w:tc>
          <w:tcPr>
            <w:tcW w:w="1615" w:type="dxa"/>
          </w:tcPr>
          <w:p w14:paraId="08224F62" w14:textId="77777777" w:rsidR="00FA63D6" w:rsidRDefault="00FA63D6" w:rsidP="00E87206">
            <w:pPr>
              <w:spacing w:after="0"/>
              <w:rPr>
                <w:rFonts w:ascii="Arial Narrow" w:hAnsi="Arial Narrow"/>
                <w:color w:val="000000"/>
                <w:sz w:val="20"/>
                <w:szCs w:val="20"/>
              </w:rPr>
            </w:pPr>
            <w:r w:rsidRPr="005A5C21">
              <w:rPr>
                <w:rFonts w:ascii="Arial Narrow" w:hAnsi="Arial Narrow"/>
                <w:color w:val="000000"/>
                <w:sz w:val="20"/>
                <w:szCs w:val="20"/>
              </w:rPr>
              <w:t>Date</w:t>
            </w:r>
          </w:p>
          <w:p w14:paraId="274C18C7" w14:textId="77777777" w:rsidR="00FA63D6" w:rsidRPr="00724218" w:rsidRDefault="00FA63D6" w:rsidP="00E87206">
            <w:pPr>
              <w:spacing w:after="0"/>
              <w:rPr>
                <w:rFonts w:ascii="Arial Narrow" w:hAnsi="Arial Narrow"/>
                <w:color w:val="000000"/>
                <w:sz w:val="20"/>
                <w:szCs w:val="20"/>
              </w:rPr>
            </w:pPr>
            <w:proofErr w:type="spellStart"/>
            <w:r w:rsidRPr="00724218">
              <w:rPr>
                <w:rFonts w:ascii="Arial Narrow" w:hAnsi="Arial Narrow"/>
                <w:color w:val="000000"/>
                <w:sz w:val="20"/>
                <w:szCs w:val="20"/>
              </w:rPr>
              <w:t>yyyy</w:t>
            </w:r>
            <w:proofErr w:type="spellEnd"/>
            <w:r w:rsidRPr="00724218">
              <w:rPr>
                <w:rFonts w:ascii="Arial Narrow" w:hAnsi="Arial Narrow"/>
                <w:color w:val="000000"/>
                <w:sz w:val="20"/>
                <w:szCs w:val="20"/>
              </w:rPr>
              <w:t>-mm-</w:t>
            </w:r>
            <w:proofErr w:type="spellStart"/>
            <w:r w:rsidRPr="00724218">
              <w:rPr>
                <w:rFonts w:ascii="Arial Narrow" w:hAnsi="Arial Narrow"/>
                <w:color w:val="000000"/>
                <w:sz w:val="20"/>
                <w:szCs w:val="20"/>
              </w:rPr>
              <w:t>dd</w:t>
            </w:r>
            <w:proofErr w:type="spellEnd"/>
          </w:p>
        </w:tc>
        <w:tc>
          <w:tcPr>
            <w:tcW w:w="2178" w:type="dxa"/>
          </w:tcPr>
          <w:p w14:paraId="2D5F4A48"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Not applicable</w:t>
            </w:r>
          </w:p>
        </w:tc>
      </w:tr>
      <w:tr w:rsidR="00FA63D6" w:rsidRPr="00E25531" w14:paraId="0399357B" w14:textId="77777777" w:rsidTr="00FA63D6">
        <w:trPr>
          <w:cantSplit/>
        </w:trPr>
        <w:tc>
          <w:tcPr>
            <w:tcW w:w="985" w:type="dxa"/>
          </w:tcPr>
          <w:p w14:paraId="2520914B"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Inv6</w:t>
            </w:r>
          </w:p>
        </w:tc>
        <w:tc>
          <w:tcPr>
            <w:tcW w:w="1355" w:type="dxa"/>
          </w:tcPr>
          <w:p w14:paraId="6D72AA4F"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Investigation disposition date</w:t>
            </w:r>
          </w:p>
        </w:tc>
        <w:tc>
          <w:tcPr>
            <w:tcW w:w="2520" w:type="dxa"/>
          </w:tcPr>
          <w:p w14:paraId="62FC7E26"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The date that the agency completed dispositions on the allegations of maltreatment associated with the investigation.</w:t>
            </w:r>
          </w:p>
        </w:tc>
        <w:tc>
          <w:tcPr>
            <w:tcW w:w="1080" w:type="dxa"/>
          </w:tcPr>
          <w:p w14:paraId="0B8075EA"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No</w:t>
            </w:r>
          </w:p>
        </w:tc>
        <w:tc>
          <w:tcPr>
            <w:tcW w:w="1265" w:type="dxa"/>
          </w:tcPr>
          <w:p w14:paraId="5A383A05"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Single</w:t>
            </w:r>
          </w:p>
        </w:tc>
        <w:tc>
          <w:tcPr>
            <w:tcW w:w="1615" w:type="dxa"/>
          </w:tcPr>
          <w:p w14:paraId="3A16AB82" w14:textId="77777777" w:rsidR="00FA63D6" w:rsidRDefault="00FA63D6" w:rsidP="00E87206">
            <w:pPr>
              <w:spacing w:after="0"/>
              <w:rPr>
                <w:rFonts w:ascii="Arial Narrow" w:hAnsi="Arial Narrow"/>
                <w:color w:val="000000"/>
                <w:sz w:val="20"/>
                <w:szCs w:val="20"/>
              </w:rPr>
            </w:pPr>
            <w:r w:rsidRPr="005A5C21">
              <w:rPr>
                <w:rFonts w:ascii="Arial Narrow" w:hAnsi="Arial Narrow"/>
                <w:color w:val="000000"/>
                <w:sz w:val="20"/>
                <w:szCs w:val="20"/>
              </w:rPr>
              <w:t>Date</w:t>
            </w:r>
          </w:p>
          <w:p w14:paraId="12BE5DF7" w14:textId="77777777" w:rsidR="00FA63D6" w:rsidRPr="00724218" w:rsidRDefault="00FA63D6" w:rsidP="00E87206">
            <w:pPr>
              <w:spacing w:after="0"/>
              <w:rPr>
                <w:rFonts w:ascii="Arial Narrow" w:hAnsi="Arial Narrow"/>
                <w:color w:val="000000"/>
                <w:sz w:val="20"/>
                <w:szCs w:val="20"/>
              </w:rPr>
            </w:pPr>
            <w:proofErr w:type="spellStart"/>
            <w:r w:rsidRPr="00724218">
              <w:rPr>
                <w:rFonts w:ascii="Arial Narrow" w:hAnsi="Arial Narrow"/>
                <w:color w:val="000000"/>
                <w:sz w:val="20"/>
                <w:szCs w:val="20"/>
              </w:rPr>
              <w:t>yyyy</w:t>
            </w:r>
            <w:proofErr w:type="spellEnd"/>
            <w:r w:rsidRPr="00724218">
              <w:rPr>
                <w:rFonts w:ascii="Arial Narrow" w:hAnsi="Arial Narrow"/>
                <w:color w:val="000000"/>
                <w:sz w:val="20"/>
                <w:szCs w:val="20"/>
              </w:rPr>
              <w:t>-mm-</w:t>
            </w:r>
            <w:proofErr w:type="spellStart"/>
            <w:r w:rsidRPr="00724218">
              <w:rPr>
                <w:rFonts w:ascii="Arial Narrow" w:hAnsi="Arial Narrow"/>
                <w:color w:val="000000"/>
                <w:sz w:val="20"/>
                <w:szCs w:val="20"/>
              </w:rPr>
              <w:t>dd</w:t>
            </w:r>
            <w:proofErr w:type="spellEnd"/>
          </w:p>
        </w:tc>
        <w:tc>
          <w:tcPr>
            <w:tcW w:w="2178" w:type="dxa"/>
          </w:tcPr>
          <w:p w14:paraId="2C278800"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Not applicable</w:t>
            </w:r>
          </w:p>
        </w:tc>
      </w:tr>
      <w:tr w:rsidR="00FA63D6" w:rsidRPr="00E25531" w14:paraId="66DD5836" w14:textId="77777777" w:rsidTr="00FA63D6">
        <w:trPr>
          <w:cantSplit/>
        </w:trPr>
        <w:tc>
          <w:tcPr>
            <w:tcW w:w="985" w:type="dxa"/>
          </w:tcPr>
          <w:p w14:paraId="27A55C1E"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Inv7</w:t>
            </w:r>
          </w:p>
        </w:tc>
        <w:tc>
          <w:tcPr>
            <w:tcW w:w="1355" w:type="dxa"/>
          </w:tcPr>
          <w:p w14:paraId="0DCBB9BA"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Case closure date</w:t>
            </w:r>
          </w:p>
        </w:tc>
        <w:tc>
          <w:tcPr>
            <w:tcW w:w="2520" w:type="dxa"/>
          </w:tcPr>
          <w:p w14:paraId="5BA0CB57"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The date that the agency completed all activities related to the investigation of the case.</w:t>
            </w:r>
          </w:p>
        </w:tc>
        <w:tc>
          <w:tcPr>
            <w:tcW w:w="1080" w:type="dxa"/>
          </w:tcPr>
          <w:p w14:paraId="42A5C057"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Yes</w:t>
            </w:r>
          </w:p>
        </w:tc>
        <w:tc>
          <w:tcPr>
            <w:tcW w:w="1265" w:type="dxa"/>
          </w:tcPr>
          <w:p w14:paraId="6BD0AD7C" w14:textId="77777777" w:rsidR="00FA63D6" w:rsidRPr="00E25531" w:rsidRDefault="00FA63D6" w:rsidP="00E87206">
            <w:pPr>
              <w:spacing w:after="0"/>
              <w:rPr>
                <w:rFonts w:ascii="Arial Narrow" w:hAnsi="Arial Narrow" w:cs="Times New Roman"/>
                <w:sz w:val="20"/>
                <w:szCs w:val="20"/>
              </w:rPr>
            </w:pPr>
            <w:r w:rsidRPr="005A5C21">
              <w:rPr>
                <w:rFonts w:ascii="Arial Narrow" w:hAnsi="Arial Narrow"/>
                <w:color w:val="000000"/>
                <w:sz w:val="20"/>
                <w:szCs w:val="20"/>
              </w:rPr>
              <w:t>Single</w:t>
            </w:r>
          </w:p>
        </w:tc>
        <w:tc>
          <w:tcPr>
            <w:tcW w:w="1615" w:type="dxa"/>
          </w:tcPr>
          <w:p w14:paraId="3F9C4CC2" w14:textId="77777777" w:rsidR="00FA63D6" w:rsidRDefault="00FA63D6" w:rsidP="00E87206">
            <w:pPr>
              <w:spacing w:after="0"/>
              <w:rPr>
                <w:rFonts w:ascii="Arial Narrow" w:hAnsi="Arial Narrow"/>
                <w:color w:val="000000"/>
                <w:sz w:val="20"/>
                <w:szCs w:val="20"/>
              </w:rPr>
            </w:pPr>
            <w:r w:rsidRPr="005A5C21">
              <w:rPr>
                <w:rFonts w:ascii="Arial Narrow" w:hAnsi="Arial Narrow"/>
                <w:color w:val="000000"/>
                <w:sz w:val="20"/>
                <w:szCs w:val="20"/>
              </w:rPr>
              <w:t>Date</w:t>
            </w:r>
          </w:p>
          <w:p w14:paraId="6A3978BA" w14:textId="77777777" w:rsidR="00FA63D6" w:rsidRPr="00724218" w:rsidRDefault="00FA63D6" w:rsidP="00E87206">
            <w:pPr>
              <w:spacing w:after="0"/>
              <w:rPr>
                <w:rFonts w:ascii="Arial Narrow" w:hAnsi="Arial Narrow"/>
                <w:color w:val="000000"/>
                <w:sz w:val="20"/>
                <w:szCs w:val="20"/>
              </w:rPr>
            </w:pPr>
            <w:proofErr w:type="spellStart"/>
            <w:r w:rsidRPr="00724218">
              <w:rPr>
                <w:rFonts w:ascii="Arial Narrow" w:hAnsi="Arial Narrow"/>
                <w:color w:val="000000"/>
                <w:sz w:val="20"/>
                <w:szCs w:val="20"/>
              </w:rPr>
              <w:t>yyyy</w:t>
            </w:r>
            <w:proofErr w:type="spellEnd"/>
            <w:r w:rsidRPr="00724218">
              <w:rPr>
                <w:rFonts w:ascii="Arial Narrow" w:hAnsi="Arial Narrow"/>
                <w:color w:val="000000"/>
                <w:sz w:val="20"/>
                <w:szCs w:val="20"/>
              </w:rPr>
              <w:t>-mm-</w:t>
            </w:r>
            <w:proofErr w:type="spellStart"/>
            <w:r w:rsidRPr="00724218">
              <w:rPr>
                <w:rFonts w:ascii="Arial Narrow" w:hAnsi="Arial Narrow"/>
                <w:color w:val="000000"/>
                <w:sz w:val="20"/>
                <w:szCs w:val="20"/>
              </w:rPr>
              <w:t>dd</w:t>
            </w:r>
            <w:proofErr w:type="spellEnd"/>
          </w:p>
        </w:tc>
        <w:tc>
          <w:tcPr>
            <w:tcW w:w="2178" w:type="dxa"/>
          </w:tcPr>
          <w:p w14:paraId="39D97800"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Not applicable</w:t>
            </w:r>
          </w:p>
        </w:tc>
      </w:tr>
    </w:tbl>
    <w:p w14:paraId="7DF3505F" w14:textId="77777777" w:rsidR="00FA63D6" w:rsidRDefault="00FA63D6" w:rsidP="00864C5B">
      <w:pPr>
        <w:spacing w:after="120" w:line="240" w:lineRule="auto"/>
        <w:ind w:left="-180"/>
        <w:rPr>
          <w:rFonts w:ascii="Times New Roman" w:hAnsi="Times New Roman" w:cs="Times New Roman"/>
          <w:sz w:val="24"/>
          <w:szCs w:val="24"/>
        </w:rPr>
      </w:pPr>
    </w:p>
    <w:p w14:paraId="6699213B" w14:textId="1679E683" w:rsidR="000D0AE8" w:rsidRPr="002A77FD" w:rsidRDefault="00B7510C" w:rsidP="00864C5B">
      <w:pPr>
        <w:tabs>
          <w:tab w:val="left" w:pos="2865"/>
        </w:tabs>
        <w:spacing w:before="120" w:after="0"/>
        <w:ind w:left="-180"/>
        <w:rPr>
          <w:rFonts w:ascii="Times New Roman" w:eastAsia="Times New Roman" w:hAnsi="Times New Roman" w:cs="Times New Roman"/>
          <w:sz w:val="24"/>
        </w:rPr>
      </w:pPr>
      <w:r w:rsidRPr="002A77FD">
        <w:rPr>
          <w:rFonts w:ascii="Times New Roman" w:eastAsia="Times New Roman" w:hAnsi="Times New Roman" w:cs="Times New Roman"/>
          <w:b/>
          <w:sz w:val="24"/>
        </w:rPr>
        <w:t>Table 2</w:t>
      </w:r>
      <w:r w:rsidR="000A607C" w:rsidRPr="00813DE9">
        <w:rPr>
          <w:rFonts w:ascii="Times New Roman" w:eastAsia="Times New Roman" w:hAnsi="Times New Roman" w:cs="Times New Roman"/>
          <w:b/>
          <w:sz w:val="24"/>
        </w:rPr>
        <w:t>–</w:t>
      </w:r>
      <w:r w:rsidRPr="00813DE9">
        <w:rPr>
          <w:rFonts w:ascii="Times New Roman" w:eastAsia="Times New Roman" w:hAnsi="Times New Roman" w:cs="Times New Roman"/>
          <w:b/>
          <w:sz w:val="24"/>
        </w:rPr>
        <w:t>Client Entity</w:t>
      </w:r>
    </w:p>
    <w:p w14:paraId="08EC5B0A" w14:textId="72244FE9" w:rsidR="002D511F" w:rsidRPr="002A77FD" w:rsidRDefault="00B7510C" w:rsidP="00864C5B">
      <w:pPr>
        <w:spacing w:after="120" w:line="276" w:lineRule="auto"/>
        <w:ind w:left="-180"/>
        <w:rPr>
          <w:rFonts w:ascii="Times New Roman" w:eastAsia="Times New Roman" w:hAnsi="Times New Roman" w:cs="Times New Roman"/>
          <w:sz w:val="24"/>
        </w:rPr>
      </w:pPr>
      <w:r w:rsidRPr="002A77FD">
        <w:rPr>
          <w:rFonts w:ascii="Times New Roman" w:eastAsia="Times New Roman" w:hAnsi="Times New Roman" w:cs="Times New Roman"/>
          <w:sz w:val="24"/>
        </w:rPr>
        <w:t>E</w:t>
      </w:r>
      <w:r w:rsidR="000D0AE8" w:rsidRPr="002A77FD">
        <w:rPr>
          <w:rFonts w:ascii="Times New Roman" w:eastAsia="Times New Roman" w:hAnsi="Times New Roman" w:cs="Times New Roman"/>
          <w:sz w:val="24"/>
        </w:rPr>
        <w:t>ach investigation may have multiple clients. Each client can be associated with more than one investigation but a separate client entity is required for each investigation.</w:t>
      </w:r>
    </w:p>
    <w:tbl>
      <w:tblPr>
        <w:tblStyle w:val="TableGrid"/>
        <w:tblW w:w="10980" w:type="dxa"/>
        <w:tblInd w:w="-185" w:type="dxa"/>
        <w:tblLayout w:type="fixed"/>
        <w:tblLook w:val="04A0" w:firstRow="1" w:lastRow="0" w:firstColumn="1" w:lastColumn="0" w:noHBand="0" w:noVBand="1"/>
        <w:tblCaption w:val="Table 2, Client Entity"/>
        <w:tblDescription w:val="Table 2, Client Entity, contains client entity details."/>
      </w:tblPr>
      <w:tblGrid>
        <w:gridCol w:w="985"/>
        <w:gridCol w:w="1477"/>
        <w:gridCol w:w="2398"/>
        <w:gridCol w:w="1080"/>
        <w:gridCol w:w="1318"/>
        <w:gridCol w:w="1562"/>
        <w:gridCol w:w="2160"/>
      </w:tblGrid>
      <w:tr w:rsidR="00FA63D6" w:rsidRPr="00E25531" w14:paraId="43B6FC67" w14:textId="77777777" w:rsidTr="00FA63D6">
        <w:trPr>
          <w:cantSplit/>
          <w:tblHeader/>
        </w:trPr>
        <w:tc>
          <w:tcPr>
            <w:tcW w:w="985" w:type="dxa"/>
          </w:tcPr>
          <w:p w14:paraId="69D9C467" w14:textId="77777777" w:rsidR="00FA63D6" w:rsidRPr="00E25531" w:rsidRDefault="00FA63D6" w:rsidP="00E87206">
            <w:pPr>
              <w:spacing w:after="0" w:line="276" w:lineRule="auto"/>
              <w:rPr>
                <w:rFonts w:ascii="Arial Narrow" w:eastAsia="Times New Roman" w:hAnsi="Arial Narrow" w:cs="Times New Roman"/>
                <w:b/>
                <w:szCs w:val="20"/>
              </w:rPr>
            </w:pPr>
            <w:r>
              <w:rPr>
                <w:rFonts w:ascii="Arial Narrow" w:eastAsia="Times New Roman" w:hAnsi="Arial Narrow" w:cs="Times New Roman"/>
                <w:b/>
                <w:szCs w:val="20"/>
              </w:rPr>
              <w:t xml:space="preserve">Element </w:t>
            </w:r>
            <w:r w:rsidRPr="00E25531">
              <w:rPr>
                <w:rFonts w:ascii="Arial Narrow" w:eastAsia="Times New Roman" w:hAnsi="Arial Narrow" w:cs="Times New Roman"/>
                <w:b/>
                <w:szCs w:val="20"/>
              </w:rPr>
              <w:t>No.</w:t>
            </w:r>
          </w:p>
        </w:tc>
        <w:tc>
          <w:tcPr>
            <w:tcW w:w="1477" w:type="dxa"/>
          </w:tcPr>
          <w:p w14:paraId="6250893E" w14:textId="77777777" w:rsidR="00FA63D6" w:rsidRPr="00E25531" w:rsidRDefault="00FA63D6" w:rsidP="00E87206">
            <w:pPr>
              <w:spacing w:after="0" w:line="276" w:lineRule="auto"/>
              <w:rPr>
                <w:rFonts w:ascii="Arial Narrow" w:eastAsia="Times New Roman" w:hAnsi="Arial Narrow" w:cs="Times New Roman"/>
                <w:b/>
                <w:szCs w:val="20"/>
              </w:rPr>
            </w:pPr>
            <w:r w:rsidRPr="00E25531">
              <w:rPr>
                <w:rFonts w:ascii="Arial Narrow" w:eastAsia="Times New Roman" w:hAnsi="Arial Narrow" w:cs="Times New Roman"/>
                <w:b/>
                <w:szCs w:val="20"/>
              </w:rPr>
              <w:t>Element Name</w:t>
            </w:r>
          </w:p>
        </w:tc>
        <w:tc>
          <w:tcPr>
            <w:tcW w:w="2398" w:type="dxa"/>
          </w:tcPr>
          <w:p w14:paraId="46AE09F5" w14:textId="77777777" w:rsidR="00FA63D6" w:rsidRPr="00E25531" w:rsidRDefault="00FA63D6" w:rsidP="00E87206">
            <w:pPr>
              <w:spacing w:after="0" w:line="276" w:lineRule="auto"/>
              <w:rPr>
                <w:rFonts w:ascii="Arial Narrow" w:eastAsia="Times New Roman" w:hAnsi="Arial Narrow" w:cs="Times New Roman"/>
                <w:b/>
                <w:szCs w:val="20"/>
              </w:rPr>
            </w:pPr>
            <w:r w:rsidRPr="00E25531">
              <w:rPr>
                <w:rFonts w:ascii="Arial Narrow" w:eastAsia="Times New Roman" w:hAnsi="Arial Narrow" w:cs="Times New Roman"/>
                <w:b/>
                <w:szCs w:val="20"/>
              </w:rPr>
              <w:t>Element Description</w:t>
            </w:r>
          </w:p>
        </w:tc>
        <w:tc>
          <w:tcPr>
            <w:tcW w:w="1080" w:type="dxa"/>
          </w:tcPr>
          <w:p w14:paraId="1DC0CE34" w14:textId="77777777" w:rsidR="00FA63D6" w:rsidRPr="00E25531" w:rsidRDefault="00FA63D6" w:rsidP="00E87206">
            <w:pPr>
              <w:spacing w:after="0" w:line="276" w:lineRule="auto"/>
              <w:rPr>
                <w:rFonts w:ascii="Arial Narrow" w:eastAsia="Times New Roman" w:hAnsi="Arial Narrow" w:cs="Times New Roman"/>
                <w:b/>
                <w:szCs w:val="20"/>
              </w:rPr>
            </w:pPr>
            <w:r w:rsidRPr="00E25531">
              <w:rPr>
                <w:rFonts w:ascii="Arial Narrow" w:eastAsia="Times New Roman" w:hAnsi="Arial Narrow" w:cs="Times New Roman"/>
                <w:b/>
                <w:szCs w:val="20"/>
              </w:rPr>
              <w:t>Required</w:t>
            </w:r>
          </w:p>
        </w:tc>
        <w:tc>
          <w:tcPr>
            <w:tcW w:w="1318" w:type="dxa"/>
          </w:tcPr>
          <w:p w14:paraId="08B35E56" w14:textId="77777777" w:rsidR="00FA63D6" w:rsidRPr="00E25531" w:rsidRDefault="00FA63D6" w:rsidP="00E87206">
            <w:pPr>
              <w:spacing w:after="0" w:line="276" w:lineRule="auto"/>
              <w:rPr>
                <w:rFonts w:ascii="Arial Narrow" w:eastAsia="Times New Roman" w:hAnsi="Arial Narrow" w:cs="Times New Roman"/>
                <w:b/>
                <w:szCs w:val="20"/>
              </w:rPr>
            </w:pPr>
            <w:r>
              <w:rPr>
                <w:rFonts w:ascii="Arial Narrow" w:hAnsi="Arial Narrow" w:cs="Times New Roman"/>
                <w:b/>
                <w:szCs w:val="20"/>
              </w:rPr>
              <w:t>Cardinality</w:t>
            </w:r>
          </w:p>
        </w:tc>
        <w:tc>
          <w:tcPr>
            <w:tcW w:w="1562" w:type="dxa"/>
          </w:tcPr>
          <w:p w14:paraId="6436BA9E" w14:textId="77777777" w:rsidR="00FA63D6" w:rsidRPr="00E25531" w:rsidRDefault="00FA63D6" w:rsidP="00E87206">
            <w:pPr>
              <w:spacing w:after="0"/>
              <w:rPr>
                <w:rFonts w:ascii="Arial Narrow" w:hAnsi="Arial Narrow" w:cs="Times New Roman"/>
                <w:b/>
                <w:szCs w:val="20"/>
              </w:rPr>
            </w:pPr>
            <w:r>
              <w:rPr>
                <w:rFonts w:ascii="Arial Narrow" w:hAnsi="Arial Narrow" w:cs="Times New Roman"/>
                <w:b/>
                <w:szCs w:val="20"/>
              </w:rPr>
              <w:t>Type/Format</w:t>
            </w:r>
          </w:p>
        </w:tc>
        <w:tc>
          <w:tcPr>
            <w:tcW w:w="2160" w:type="dxa"/>
          </w:tcPr>
          <w:p w14:paraId="22A23424" w14:textId="77777777" w:rsidR="00FA63D6" w:rsidRPr="00E25531" w:rsidRDefault="00FA63D6" w:rsidP="00E87206">
            <w:pPr>
              <w:spacing w:after="0" w:line="276" w:lineRule="auto"/>
              <w:rPr>
                <w:rFonts w:ascii="Arial Narrow" w:eastAsia="Times New Roman" w:hAnsi="Arial Narrow" w:cs="Times New Roman"/>
                <w:b/>
                <w:szCs w:val="20"/>
              </w:rPr>
            </w:pPr>
            <w:r w:rsidRPr="00E25531">
              <w:rPr>
                <w:rFonts w:ascii="Arial Narrow" w:eastAsia="Times New Roman" w:hAnsi="Arial Narrow" w:cs="Times New Roman"/>
                <w:b/>
                <w:szCs w:val="20"/>
              </w:rPr>
              <w:t>Code Values</w:t>
            </w:r>
          </w:p>
        </w:tc>
      </w:tr>
      <w:tr w:rsidR="00FA63D6" w:rsidRPr="00E25531" w14:paraId="451D4CDF" w14:textId="77777777" w:rsidTr="00FA63D6">
        <w:trPr>
          <w:cantSplit/>
        </w:trPr>
        <w:tc>
          <w:tcPr>
            <w:tcW w:w="985" w:type="dxa"/>
          </w:tcPr>
          <w:p w14:paraId="5DFDE584" w14:textId="77777777" w:rsidR="00FA63D6" w:rsidRPr="00445158" w:rsidRDefault="00FA63D6" w:rsidP="00E87206">
            <w:pPr>
              <w:spacing w:after="0" w:line="276" w:lineRule="auto"/>
              <w:rPr>
                <w:rFonts w:ascii="Arial Narrow" w:eastAsia="Times New Roman" w:hAnsi="Arial Narrow" w:cs="Times New Roman"/>
                <w:sz w:val="20"/>
                <w:szCs w:val="20"/>
              </w:rPr>
            </w:pPr>
            <w:r w:rsidRPr="00445158">
              <w:rPr>
                <w:rFonts w:ascii="Arial Narrow" w:hAnsi="Arial Narrow"/>
                <w:color w:val="000000"/>
                <w:sz w:val="20"/>
                <w:szCs w:val="20"/>
              </w:rPr>
              <w:t>Clt1</w:t>
            </w:r>
          </w:p>
        </w:tc>
        <w:tc>
          <w:tcPr>
            <w:tcW w:w="1477" w:type="dxa"/>
          </w:tcPr>
          <w:p w14:paraId="705ADA95" w14:textId="77777777" w:rsidR="00FA63D6" w:rsidRPr="00445158" w:rsidRDefault="00FA63D6" w:rsidP="00E87206">
            <w:pPr>
              <w:spacing w:after="0" w:line="276" w:lineRule="auto"/>
              <w:rPr>
                <w:rFonts w:ascii="Arial Narrow" w:eastAsia="Times New Roman" w:hAnsi="Arial Narrow" w:cs="Times New Roman"/>
                <w:sz w:val="20"/>
                <w:szCs w:val="20"/>
              </w:rPr>
            </w:pPr>
            <w:r w:rsidRPr="00445158">
              <w:rPr>
                <w:rFonts w:ascii="Arial Narrow" w:hAnsi="Arial Narrow"/>
                <w:color w:val="000000"/>
                <w:sz w:val="20"/>
                <w:szCs w:val="20"/>
              </w:rPr>
              <w:t>Client ID</w:t>
            </w:r>
          </w:p>
        </w:tc>
        <w:tc>
          <w:tcPr>
            <w:tcW w:w="2398" w:type="dxa"/>
          </w:tcPr>
          <w:p w14:paraId="688079F7" w14:textId="77777777" w:rsidR="00FA63D6" w:rsidRPr="00445158" w:rsidRDefault="00FA63D6" w:rsidP="00E87206">
            <w:pPr>
              <w:spacing w:after="0" w:line="276" w:lineRule="auto"/>
              <w:rPr>
                <w:rFonts w:ascii="Arial Narrow" w:eastAsia="Times New Roman" w:hAnsi="Arial Narrow" w:cs="Times New Roman"/>
                <w:sz w:val="20"/>
                <w:szCs w:val="20"/>
              </w:rPr>
            </w:pPr>
            <w:r w:rsidRPr="00445158">
              <w:rPr>
                <w:rFonts w:ascii="Arial Narrow" w:hAnsi="Arial Narrow"/>
                <w:color w:val="000000"/>
                <w:sz w:val="20"/>
                <w:szCs w:val="20"/>
              </w:rPr>
              <w:t>The unique identifier used by the state for each client. The identifier is assigned to a specific client and is used identify the same client across investigations a</w:t>
            </w:r>
            <w:r>
              <w:rPr>
                <w:rFonts w:ascii="Arial Narrow" w:hAnsi="Arial Narrow"/>
                <w:color w:val="000000"/>
                <w:sz w:val="20"/>
                <w:szCs w:val="20"/>
              </w:rPr>
              <w:t>nd reporting periods. The c</w:t>
            </w:r>
            <w:r w:rsidRPr="00445158">
              <w:rPr>
                <w:rFonts w:ascii="Arial Narrow" w:hAnsi="Arial Narrow"/>
                <w:color w:val="000000"/>
                <w:sz w:val="20"/>
                <w:szCs w:val="20"/>
              </w:rPr>
              <w:t>lient ID is encrypted by state for purposes of data submission. Data on multiple clients can be submitted for the investigation.</w:t>
            </w:r>
          </w:p>
        </w:tc>
        <w:tc>
          <w:tcPr>
            <w:tcW w:w="1080" w:type="dxa"/>
          </w:tcPr>
          <w:p w14:paraId="23D3F20B" w14:textId="77777777" w:rsidR="00FA63D6" w:rsidRPr="00445158" w:rsidRDefault="00FA63D6" w:rsidP="00E87206">
            <w:pPr>
              <w:spacing w:after="0" w:line="276" w:lineRule="auto"/>
              <w:rPr>
                <w:rFonts w:ascii="Arial Narrow" w:eastAsia="Times New Roman" w:hAnsi="Arial Narrow" w:cs="Times New Roman"/>
                <w:sz w:val="20"/>
                <w:szCs w:val="20"/>
              </w:rPr>
            </w:pPr>
            <w:r w:rsidRPr="00445158">
              <w:rPr>
                <w:rFonts w:ascii="Arial Narrow" w:hAnsi="Arial Narrow"/>
                <w:color w:val="000000"/>
                <w:sz w:val="20"/>
                <w:szCs w:val="20"/>
              </w:rPr>
              <w:t>Yes</w:t>
            </w:r>
          </w:p>
        </w:tc>
        <w:tc>
          <w:tcPr>
            <w:tcW w:w="1318" w:type="dxa"/>
          </w:tcPr>
          <w:p w14:paraId="14F94666" w14:textId="77777777" w:rsidR="00FA63D6" w:rsidRPr="00445158" w:rsidRDefault="00FA63D6" w:rsidP="00E87206">
            <w:pPr>
              <w:spacing w:after="0" w:line="276" w:lineRule="auto"/>
              <w:rPr>
                <w:rFonts w:ascii="Arial Narrow" w:eastAsia="Times New Roman" w:hAnsi="Arial Narrow" w:cs="Times New Roman"/>
                <w:sz w:val="20"/>
                <w:szCs w:val="20"/>
              </w:rPr>
            </w:pPr>
            <w:r w:rsidRPr="00445158">
              <w:rPr>
                <w:rFonts w:ascii="Arial Narrow" w:hAnsi="Arial Narrow"/>
                <w:color w:val="000000"/>
                <w:sz w:val="20"/>
                <w:szCs w:val="20"/>
              </w:rPr>
              <w:t>Single</w:t>
            </w:r>
          </w:p>
        </w:tc>
        <w:tc>
          <w:tcPr>
            <w:tcW w:w="1562" w:type="dxa"/>
          </w:tcPr>
          <w:p w14:paraId="3A0E6596" w14:textId="77777777" w:rsidR="00FA63D6" w:rsidRPr="00DD202E" w:rsidRDefault="00FA63D6" w:rsidP="00E87206">
            <w:pPr>
              <w:spacing w:after="0"/>
              <w:rPr>
                <w:rFonts w:ascii="Arial Narrow" w:hAnsi="Arial Narrow" w:cs="Times New Roman"/>
                <w:sz w:val="20"/>
                <w:szCs w:val="20"/>
              </w:rPr>
            </w:pPr>
            <w:r>
              <w:rPr>
                <w:rFonts w:ascii="Arial Narrow" w:hAnsi="Arial Narrow" w:cs="Times New Roman"/>
                <w:sz w:val="20"/>
                <w:szCs w:val="20"/>
              </w:rPr>
              <w:t>Encoded ID</w:t>
            </w:r>
          </w:p>
        </w:tc>
        <w:tc>
          <w:tcPr>
            <w:tcW w:w="2160" w:type="dxa"/>
          </w:tcPr>
          <w:p w14:paraId="555BFD9D" w14:textId="77777777" w:rsidR="00FA63D6" w:rsidRPr="00445158" w:rsidRDefault="00FA63D6" w:rsidP="00E87206">
            <w:pPr>
              <w:spacing w:after="0" w:line="276" w:lineRule="auto"/>
              <w:rPr>
                <w:rFonts w:ascii="Arial Narrow" w:eastAsia="Times New Roman" w:hAnsi="Arial Narrow" w:cs="Times New Roman"/>
                <w:sz w:val="20"/>
                <w:szCs w:val="20"/>
              </w:rPr>
            </w:pPr>
            <w:r w:rsidRPr="00445158">
              <w:rPr>
                <w:rFonts w:ascii="Arial Narrow" w:hAnsi="Arial Narrow"/>
                <w:color w:val="000000"/>
                <w:sz w:val="20"/>
                <w:szCs w:val="20"/>
              </w:rPr>
              <w:t>Not applicable</w:t>
            </w:r>
          </w:p>
        </w:tc>
      </w:tr>
      <w:tr w:rsidR="00FA63D6" w:rsidRPr="00E25531" w14:paraId="3C7B726A" w14:textId="77777777" w:rsidTr="00FA63D6">
        <w:trPr>
          <w:cantSplit/>
        </w:trPr>
        <w:tc>
          <w:tcPr>
            <w:tcW w:w="985" w:type="dxa"/>
          </w:tcPr>
          <w:p w14:paraId="101AE2E1" w14:textId="77777777" w:rsidR="00FA63D6" w:rsidRPr="000A3ABF" w:rsidRDefault="00FA63D6" w:rsidP="00E87206">
            <w:pPr>
              <w:spacing w:after="0" w:line="276" w:lineRule="auto"/>
              <w:rPr>
                <w:rFonts w:ascii="Arial Narrow" w:hAnsi="Arial Narrow"/>
                <w:color w:val="000000"/>
                <w:sz w:val="20"/>
                <w:szCs w:val="20"/>
              </w:rPr>
            </w:pPr>
            <w:r>
              <w:rPr>
                <w:rFonts w:ascii="Arial Narrow" w:hAnsi="Arial Narrow"/>
                <w:color w:val="000000"/>
                <w:sz w:val="20"/>
                <w:szCs w:val="20"/>
              </w:rPr>
              <w:t>Clt2</w:t>
            </w:r>
          </w:p>
        </w:tc>
        <w:tc>
          <w:tcPr>
            <w:tcW w:w="1477" w:type="dxa"/>
          </w:tcPr>
          <w:p w14:paraId="727E795F"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Maltreatment setting</w:t>
            </w:r>
          </w:p>
        </w:tc>
        <w:tc>
          <w:tcPr>
            <w:tcW w:w="2398" w:type="dxa"/>
          </w:tcPr>
          <w:p w14:paraId="79033515"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 xml:space="preserve">The location where </w:t>
            </w:r>
            <w:r>
              <w:rPr>
                <w:rFonts w:ascii="Arial Narrow" w:hAnsi="Arial Narrow"/>
                <w:color w:val="000000"/>
                <w:sz w:val="20"/>
                <w:szCs w:val="20"/>
              </w:rPr>
              <w:t xml:space="preserve">the </w:t>
            </w:r>
            <w:r w:rsidRPr="000A3ABF">
              <w:rPr>
                <w:rFonts w:ascii="Arial Narrow" w:hAnsi="Arial Narrow"/>
                <w:color w:val="000000"/>
                <w:sz w:val="20"/>
                <w:szCs w:val="20"/>
              </w:rPr>
              <w:t>alleged maltreatment occurred.</w:t>
            </w:r>
          </w:p>
        </w:tc>
        <w:tc>
          <w:tcPr>
            <w:tcW w:w="1080" w:type="dxa"/>
          </w:tcPr>
          <w:p w14:paraId="0B186556"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41F44DB6"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Single</w:t>
            </w:r>
          </w:p>
        </w:tc>
        <w:tc>
          <w:tcPr>
            <w:tcW w:w="1562" w:type="dxa"/>
          </w:tcPr>
          <w:p w14:paraId="5456252B"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07DCCB99" w14:textId="77777777" w:rsidR="00FA63D6" w:rsidRPr="000A3ABF" w:rsidRDefault="00FA63D6" w:rsidP="00E87206">
            <w:pPr>
              <w:spacing w:after="0" w:line="276" w:lineRule="auto"/>
              <w:rPr>
                <w:rFonts w:ascii="Arial Narrow" w:hAnsi="Arial Narrow"/>
                <w:color w:val="000000"/>
                <w:sz w:val="20"/>
                <w:szCs w:val="20"/>
              </w:rPr>
            </w:pPr>
            <w:r>
              <w:rPr>
                <w:rFonts w:ascii="Arial Narrow" w:hAnsi="Arial Narrow"/>
                <w:color w:val="000000"/>
                <w:sz w:val="20"/>
                <w:szCs w:val="20"/>
              </w:rPr>
              <w:t>1</w:t>
            </w:r>
            <w:r w:rsidRPr="000A3ABF">
              <w:rPr>
                <w:rFonts w:ascii="Arial Narrow" w:hAnsi="Arial Narrow"/>
                <w:color w:val="000000"/>
                <w:sz w:val="20"/>
                <w:szCs w:val="20"/>
              </w:rPr>
              <w:t>0 = own residence or private residence of relative or caregiver</w:t>
            </w:r>
            <w:r w:rsidRPr="000A3ABF">
              <w:rPr>
                <w:rFonts w:ascii="Arial Narrow" w:hAnsi="Arial Narrow"/>
                <w:color w:val="000000"/>
                <w:sz w:val="20"/>
                <w:szCs w:val="20"/>
              </w:rPr>
              <w:br/>
              <w:t>20 = residential care community (non-specific)</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21 = lice</w:t>
            </w:r>
            <w:r>
              <w:rPr>
                <w:rFonts w:ascii="Arial Narrow" w:hAnsi="Arial Narrow"/>
                <w:color w:val="000000"/>
                <w:sz w:val="20"/>
                <w:szCs w:val="20"/>
              </w:rPr>
              <w:t>nsed residential care community</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22 = unlice</w:t>
            </w:r>
            <w:r>
              <w:rPr>
                <w:rFonts w:ascii="Arial Narrow" w:hAnsi="Arial Narrow"/>
                <w:color w:val="000000"/>
                <w:sz w:val="20"/>
                <w:szCs w:val="20"/>
              </w:rPr>
              <w:t>nsed residential care community</w:t>
            </w:r>
            <w:r w:rsidRPr="000A3ABF">
              <w:rPr>
                <w:rFonts w:ascii="Arial Narrow" w:hAnsi="Arial Narrow"/>
                <w:color w:val="000000"/>
                <w:sz w:val="20"/>
                <w:szCs w:val="20"/>
              </w:rPr>
              <w:br/>
              <w:t>30 = nursing home (non-specific)</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31 = licensed nursing home</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32 = unlicensed nursing home</w:t>
            </w:r>
            <w:r w:rsidRPr="000A3ABF">
              <w:rPr>
                <w:rFonts w:ascii="Arial Narrow" w:hAnsi="Arial Narrow"/>
                <w:color w:val="000000"/>
                <w:sz w:val="20"/>
                <w:szCs w:val="20"/>
              </w:rPr>
              <w:br/>
              <w:t>40 = adult day services center (non-specific)</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41 = licensed adult day services center</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42 = unlicensed adult day services center</w:t>
            </w:r>
            <w:r w:rsidRPr="000A3ABF">
              <w:rPr>
                <w:rFonts w:ascii="Arial Narrow" w:hAnsi="Arial Narrow"/>
                <w:color w:val="000000"/>
                <w:sz w:val="20"/>
                <w:szCs w:val="20"/>
              </w:rPr>
              <w:br/>
              <w:t>50 = place of business or other services</w:t>
            </w:r>
            <w:r w:rsidRPr="000A3ABF">
              <w:rPr>
                <w:rFonts w:ascii="Arial Narrow" w:hAnsi="Arial Narrow"/>
                <w:color w:val="000000"/>
                <w:sz w:val="20"/>
                <w:szCs w:val="20"/>
              </w:rPr>
              <w:br/>
              <w:t>60 = other</w:t>
            </w:r>
          </w:p>
        </w:tc>
      </w:tr>
      <w:tr w:rsidR="00FA63D6" w:rsidRPr="00E25531" w14:paraId="06142C5F" w14:textId="77777777" w:rsidTr="00FA63D6">
        <w:trPr>
          <w:cantSplit/>
        </w:trPr>
        <w:tc>
          <w:tcPr>
            <w:tcW w:w="985" w:type="dxa"/>
          </w:tcPr>
          <w:p w14:paraId="66E1316F"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Clt3</w:t>
            </w:r>
          </w:p>
        </w:tc>
        <w:tc>
          <w:tcPr>
            <w:tcW w:w="1477" w:type="dxa"/>
          </w:tcPr>
          <w:p w14:paraId="683262DD"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State/</w:t>
            </w:r>
            <w:r>
              <w:rPr>
                <w:rFonts w:ascii="Arial Narrow" w:hAnsi="Arial Narrow"/>
                <w:color w:val="000000"/>
                <w:sz w:val="20"/>
                <w:szCs w:val="20"/>
              </w:rPr>
              <w:t>c</w:t>
            </w:r>
            <w:r w:rsidRPr="000A3ABF">
              <w:rPr>
                <w:rFonts w:ascii="Arial Narrow" w:hAnsi="Arial Narrow"/>
                <w:color w:val="000000"/>
                <w:sz w:val="20"/>
                <w:szCs w:val="20"/>
              </w:rPr>
              <w:t>ounty FIPS code of client</w:t>
            </w:r>
          </w:p>
        </w:tc>
        <w:tc>
          <w:tcPr>
            <w:tcW w:w="2398" w:type="dxa"/>
          </w:tcPr>
          <w:p w14:paraId="70079591"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Federal Information Processing Series for state (2 digits) and county code (3 digits) of the client’s residence at the start of the investigation.</w:t>
            </w:r>
          </w:p>
        </w:tc>
        <w:tc>
          <w:tcPr>
            <w:tcW w:w="1080" w:type="dxa"/>
          </w:tcPr>
          <w:p w14:paraId="6E01E158"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592EEEF8"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Single</w:t>
            </w:r>
          </w:p>
        </w:tc>
        <w:tc>
          <w:tcPr>
            <w:tcW w:w="1562" w:type="dxa"/>
          </w:tcPr>
          <w:p w14:paraId="78927FA0" w14:textId="77777777" w:rsidR="00FA63D6" w:rsidRPr="00DD202E" w:rsidRDefault="00FA63D6" w:rsidP="00E87206">
            <w:pPr>
              <w:spacing w:after="0"/>
              <w:rPr>
                <w:rFonts w:ascii="Arial Narrow" w:hAnsi="Arial Narrow" w:cs="Times New Roman"/>
                <w:sz w:val="20"/>
                <w:szCs w:val="20"/>
              </w:rPr>
            </w:pPr>
            <w:r>
              <w:rPr>
                <w:rFonts w:ascii="Arial Narrow" w:hAnsi="Arial Narrow" w:cs="Times New Roman"/>
                <w:sz w:val="20"/>
                <w:szCs w:val="20"/>
              </w:rPr>
              <w:t>FIPS (#####)</w:t>
            </w:r>
          </w:p>
        </w:tc>
        <w:tc>
          <w:tcPr>
            <w:tcW w:w="2160" w:type="dxa"/>
          </w:tcPr>
          <w:p w14:paraId="27370DAB"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Code is the unique identification number assigned to each state and county under the Federal Information Processing Standards (FIPS) guidelines. See http://www.census.gov/geo/www/fips/fips.html</w:t>
            </w:r>
          </w:p>
        </w:tc>
      </w:tr>
      <w:tr w:rsidR="00FA63D6" w:rsidRPr="00E25531" w14:paraId="3797B1A8" w14:textId="77777777" w:rsidTr="00FA63D6">
        <w:trPr>
          <w:cantSplit/>
        </w:trPr>
        <w:tc>
          <w:tcPr>
            <w:tcW w:w="985" w:type="dxa"/>
          </w:tcPr>
          <w:p w14:paraId="4EF6E46B"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Clt4</w:t>
            </w:r>
          </w:p>
        </w:tc>
        <w:tc>
          <w:tcPr>
            <w:tcW w:w="1477" w:type="dxa"/>
          </w:tcPr>
          <w:p w14:paraId="70A5C7A4" w14:textId="77777777" w:rsidR="00FA63D6" w:rsidRPr="000A3ABF" w:rsidRDefault="00FA63D6" w:rsidP="00E87206">
            <w:pPr>
              <w:spacing w:after="0" w:line="276" w:lineRule="auto"/>
              <w:rPr>
                <w:rFonts w:ascii="Arial Narrow" w:hAnsi="Arial Narrow"/>
                <w:color w:val="000000"/>
                <w:sz w:val="20"/>
                <w:szCs w:val="20"/>
              </w:rPr>
            </w:pPr>
            <w:r w:rsidRPr="00B828EF">
              <w:rPr>
                <w:rFonts w:ascii="Arial Narrow" w:hAnsi="Arial Narrow"/>
                <w:color w:val="000000"/>
                <w:sz w:val="20"/>
                <w:szCs w:val="20"/>
              </w:rPr>
              <w:t>Case closure reason</w:t>
            </w:r>
          </w:p>
        </w:tc>
        <w:tc>
          <w:tcPr>
            <w:tcW w:w="2398" w:type="dxa"/>
          </w:tcPr>
          <w:p w14:paraId="22E8D890"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primary reason why the case was closed.</w:t>
            </w:r>
          </w:p>
        </w:tc>
        <w:tc>
          <w:tcPr>
            <w:tcW w:w="1080" w:type="dxa"/>
          </w:tcPr>
          <w:p w14:paraId="59C8DB10"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0988CAFC"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Single</w:t>
            </w:r>
          </w:p>
        </w:tc>
        <w:tc>
          <w:tcPr>
            <w:tcW w:w="1562" w:type="dxa"/>
          </w:tcPr>
          <w:p w14:paraId="5FDFD4AD"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28EED45B" w14:textId="77777777" w:rsidR="00FA63D6"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1</w:t>
            </w:r>
            <w:r>
              <w:rPr>
                <w:rFonts w:ascii="Arial Narrow" w:hAnsi="Arial Narrow"/>
                <w:color w:val="000000"/>
                <w:sz w:val="20"/>
                <w:szCs w:val="20"/>
              </w:rPr>
              <w:t>0</w:t>
            </w:r>
            <w:r w:rsidRPr="000A3ABF">
              <w:rPr>
                <w:rFonts w:ascii="Arial Narrow" w:hAnsi="Arial Narrow"/>
                <w:color w:val="000000"/>
                <w:sz w:val="20"/>
                <w:szCs w:val="20"/>
              </w:rPr>
              <w:t xml:space="preserve"> = investigation complete</w:t>
            </w:r>
            <w:r>
              <w:rPr>
                <w:rFonts w:ascii="Arial Narrow" w:hAnsi="Arial Narrow"/>
                <w:color w:val="000000"/>
                <w:sz w:val="20"/>
                <w:szCs w:val="20"/>
              </w:rPr>
              <w:t>d</w:t>
            </w:r>
            <w:r w:rsidRPr="000A3ABF">
              <w:rPr>
                <w:rFonts w:ascii="Arial Narrow" w:hAnsi="Arial Narrow"/>
                <w:color w:val="000000"/>
                <w:sz w:val="20"/>
                <w:szCs w:val="20"/>
              </w:rPr>
              <w:t xml:space="preserve"> </w:t>
            </w:r>
            <w:r w:rsidRPr="000A3ABF">
              <w:rPr>
                <w:rFonts w:ascii="Arial Narrow" w:hAnsi="Arial Narrow"/>
                <w:color w:val="000000"/>
                <w:sz w:val="20"/>
                <w:szCs w:val="20"/>
              </w:rPr>
              <w:br/>
              <w:t>2</w:t>
            </w:r>
            <w:r>
              <w:rPr>
                <w:rFonts w:ascii="Arial Narrow" w:hAnsi="Arial Narrow"/>
                <w:color w:val="000000"/>
                <w:sz w:val="20"/>
                <w:szCs w:val="20"/>
              </w:rPr>
              <w:t>0</w:t>
            </w:r>
            <w:r w:rsidRPr="000A3ABF">
              <w:rPr>
                <w:rFonts w:ascii="Arial Narrow" w:hAnsi="Arial Narrow"/>
                <w:color w:val="000000"/>
                <w:sz w:val="20"/>
                <w:szCs w:val="20"/>
              </w:rPr>
              <w:t xml:space="preserve"> = </w:t>
            </w:r>
            <w:r>
              <w:rPr>
                <w:rFonts w:ascii="Arial Narrow" w:hAnsi="Arial Narrow"/>
                <w:color w:val="000000"/>
                <w:sz w:val="20"/>
                <w:szCs w:val="20"/>
              </w:rPr>
              <w:t xml:space="preserve">investigation completed and </w:t>
            </w:r>
            <w:r w:rsidRPr="000A3ABF">
              <w:rPr>
                <w:rFonts w:ascii="Arial Narrow" w:hAnsi="Arial Narrow"/>
                <w:color w:val="000000"/>
                <w:sz w:val="20"/>
                <w:szCs w:val="20"/>
              </w:rPr>
              <w:t xml:space="preserve">protective services </w:t>
            </w:r>
            <w:r>
              <w:rPr>
                <w:rFonts w:ascii="Arial Narrow" w:hAnsi="Arial Narrow"/>
                <w:color w:val="000000"/>
                <w:sz w:val="20"/>
                <w:szCs w:val="20"/>
              </w:rPr>
              <w:t xml:space="preserve">case </w:t>
            </w:r>
            <w:r w:rsidRPr="000A3ABF">
              <w:rPr>
                <w:rFonts w:ascii="Arial Narrow" w:hAnsi="Arial Narrow"/>
                <w:color w:val="000000"/>
                <w:sz w:val="20"/>
                <w:szCs w:val="20"/>
              </w:rPr>
              <w:t xml:space="preserve">completed </w:t>
            </w:r>
            <w:r w:rsidRPr="000A3ABF">
              <w:rPr>
                <w:rFonts w:ascii="Arial Narrow" w:hAnsi="Arial Narrow"/>
                <w:color w:val="000000"/>
                <w:sz w:val="20"/>
                <w:szCs w:val="20"/>
              </w:rPr>
              <w:br/>
              <w:t>3</w:t>
            </w:r>
            <w:r>
              <w:rPr>
                <w:rFonts w:ascii="Arial Narrow" w:hAnsi="Arial Narrow"/>
                <w:color w:val="000000"/>
                <w:sz w:val="20"/>
                <w:szCs w:val="20"/>
              </w:rPr>
              <w:t>0</w:t>
            </w:r>
            <w:r w:rsidRPr="000A3ABF">
              <w:rPr>
                <w:rFonts w:ascii="Arial Narrow" w:hAnsi="Arial Narrow"/>
                <w:color w:val="000000"/>
                <w:sz w:val="20"/>
                <w:szCs w:val="20"/>
              </w:rPr>
              <w:t xml:space="preserve"> = </w:t>
            </w:r>
            <w:r>
              <w:rPr>
                <w:rFonts w:ascii="Arial Narrow" w:hAnsi="Arial Narrow"/>
                <w:color w:val="000000"/>
                <w:sz w:val="20"/>
                <w:szCs w:val="20"/>
              </w:rPr>
              <w:t>investigation unable to be completed (non-specific)</w:t>
            </w:r>
          </w:p>
          <w:p w14:paraId="6D5562ED" w14:textId="77777777" w:rsidR="00FA63D6" w:rsidRDefault="00FA63D6" w:rsidP="00E87206">
            <w:pPr>
              <w:spacing w:after="0" w:line="276" w:lineRule="auto"/>
              <w:rPr>
                <w:rFonts w:ascii="Arial Narrow" w:hAnsi="Arial Narrow"/>
                <w:color w:val="000000"/>
                <w:sz w:val="20"/>
                <w:szCs w:val="20"/>
              </w:rPr>
            </w:pPr>
            <w:r>
              <w:rPr>
                <w:rFonts w:ascii="Arial Narrow" w:hAnsi="Arial Narrow"/>
                <w:color w:val="000000"/>
                <w:sz w:val="20"/>
                <w:szCs w:val="20"/>
              </w:rPr>
              <w:t xml:space="preserve">   31 = investigation unable to be completed due to death of client during investigation</w:t>
            </w:r>
          </w:p>
          <w:p w14:paraId="7FC0FCF4" w14:textId="77777777" w:rsidR="00FA63D6" w:rsidRDefault="00FA63D6" w:rsidP="00E87206">
            <w:pPr>
              <w:spacing w:after="0" w:line="276" w:lineRule="auto"/>
              <w:rPr>
                <w:rFonts w:ascii="Arial Narrow" w:hAnsi="Arial Narrow"/>
                <w:color w:val="000000"/>
                <w:sz w:val="20"/>
                <w:szCs w:val="20"/>
              </w:rPr>
            </w:pPr>
            <w:r>
              <w:rPr>
                <w:rFonts w:ascii="Arial Narrow" w:hAnsi="Arial Narrow"/>
                <w:color w:val="000000"/>
                <w:sz w:val="20"/>
                <w:szCs w:val="20"/>
              </w:rPr>
              <w:t xml:space="preserve">   32 = investigation unable to be completed due to refusal of client</w:t>
            </w:r>
            <w:r w:rsidRPr="000A3ABF">
              <w:rPr>
                <w:rFonts w:ascii="Arial Narrow" w:hAnsi="Arial Narrow"/>
                <w:color w:val="000000"/>
                <w:sz w:val="20"/>
                <w:szCs w:val="20"/>
              </w:rPr>
              <w:br/>
              <w:t>4</w:t>
            </w:r>
            <w:r>
              <w:rPr>
                <w:rFonts w:ascii="Arial Narrow" w:hAnsi="Arial Narrow"/>
                <w:color w:val="000000"/>
                <w:sz w:val="20"/>
                <w:szCs w:val="20"/>
              </w:rPr>
              <w:t>0</w:t>
            </w:r>
            <w:r w:rsidRPr="000A3ABF">
              <w:rPr>
                <w:rFonts w:ascii="Arial Narrow" w:hAnsi="Arial Narrow"/>
                <w:color w:val="000000"/>
                <w:sz w:val="20"/>
                <w:szCs w:val="20"/>
              </w:rPr>
              <w:t xml:space="preserve"> = </w:t>
            </w:r>
            <w:r>
              <w:rPr>
                <w:rFonts w:ascii="Arial Narrow" w:hAnsi="Arial Narrow"/>
                <w:color w:val="000000"/>
                <w:sz w:val="20"/>
                <w:szCs w:val="20"/>
              </w:rPr>
              <w:t>protective services case opened but not completed (non-specific)</w:t>
            </w:r>
          </w:p>
          <w:p w14:paraId="29B51B59" w14:textId="77777777" w:rsidR="00FA63D6" w:rsidRDefault="00FA63D6" w:rsidP="00E87206">
            <w:pPr>
              <w:spacing w:after="0" w:line="276" w:lineRule="auto"/>
              <w:rPr>
                <w:rFonts w:ascii="Arial Narrow" w:hAnsi="Arial Narrow"/>
                <w:color w:val="000000"/>
                <w:sz w:val="20"/>
                <w:szCs w:val="20"/>
              </w:rPr>
            </w:pPr>
            <w:r>
              <w:rPr>
                <w:rFonts w:ascii="Arial Narrow" w:hAnsi="Arial Narrow"/>
                <w:color w:val="000000"/>
                <w:sz w:val="20"/>
                <w:szCs w:val="20"/>
              </w:rPr>
              <w:t xml:space="preserve">   41 = protective services case closed due to death of client</w:t>
            </w:r>
          </w:p>
          <w:p w14:paraId="23E6DECE" w14:textId="77777777" w:rsidR="00FA63D6" w:rsidRDefault="00FA63D6" w:rsidP="00E87206">
            <w:pPr>
              <w:spacing w:after="0" w:line="276" w:lineRule="auto"/>
              <w:rPr>
                <w:rFonts w:ascii="Arial Narrow" w:hAnsi="Arial Narrow"/>
                <w:color w:val="000000"/>
                <w:sz w:val="20"/>
                <w:szCs w:val="20"/>
              </w:rPr>
            </w:pPr>
            <w:r>
              <w:rPr>
                <w:rFonts w:ascii="Arial Narrow" w:hAnsi="Arial Narrow"/>
                <w:color w:val="000000"/>
                <w:sz w:val="20"/>
                <w:szCs w:val="20"/>
              </w:rPr>
              <w:t xml:space="preserve">   42 = protective services case closed due to client decision to not continue</w:t>
            </w:r>
          </w:p>
          <w:p w14:paraId="6AFE4486" w14:textId="77777777" w:rsidR="00FA63D6" w:rsidRPr="000A3ABF" w:rsidRDefault="00FA63D6" w:rsidP="00E87206">
            <w:pPr>
              <w:spacing w:after="0" w:line="276" w:lineRule="auto"/>
              <w:rPr>
                <w:rFonts w:ascii="Arial Narrow" w:hAnsi="Arial Narrow"/>
                <w:color w:val="000000"/>
                <w:sz w:val="20"/>
                <w:szCs w:val="20"/>
              </w:rPr>
            </w:pPr>
            <w:r>
              <w:rPr>
                <w:rFonts w:ascii="Arial Narrow" w:hAnsi="Arial Narrow"/>
                <w:color w:val="000000"/>
                <w:sz w:val="20"/>
                <w:szCs w:val="20"/>
              </w:rPr>
              <w:t>50 = other</w:t>
            </w:r>
          </w:p>
        </w:tc>
      </w:tr>
      <w:tr w:rsidR="00FA63D6" w:rsidRPr="00E25531" w14:paraId="75223227" w14:textId="77777777" w:rsidTr="00FA63D6">
        <w:trPr>
          <w:cantSplit/>
        </w:trPr>
        <w:tc>
          <w:tcPr>
            <w:tcW w:w="985" w:type="dxa"/>
          </w:tcPr>
          <w:p w14:paraId="51873FF0"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Clt5</w:t>
            </w:r>
          </w:p>
        </w:tc>
        <w:tc>
          <w:tcPr>
            <w:tcW w:w="1477" w:type="dxa"/>
          </w:tcPr>
          <w:p w14:paraId="4CACC615"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Age</w:t>
            </w:r>
          </w:p>
        </w:tc>
        <w:tc>
          <w:tcPr>
            <w:tcW w:w="2398" w:type="dxa"/>
          </w:tcPr>
          <w:p w14:paraId="1B38030D"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age of the client in years (at investigation start date).</w:t>
            </w:r>
          </w:p>
        </w:tc>
        <w:tc>
          <w:tcPr>
            <w:tcW w:w="1080" w:type="dxa"/>
          </w:tcPr>
          <w:p w14:paraId="4ED9C105"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12CEB89B"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Single</w:t>
            </w:r>
          </w:p>
        </w:tc>
        <w:tc>
          <w:tcPr>
            <w:tcW w:w="1562" w:type="dxa"/>
          </w:tcPr>
          <w:p w14:paraId="1F8CD958"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797ABFEF"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18,19…74 = actual age</w:t>
            </w:r>
            <w:r w:rsidRPr="000A3ABF">
              <w:rPr>
                <w:rFonts w:ascii="Arial Narrow" w:hAnsi="Arial Narrow"/>
                <w:color w:val="000000"/>
                <w:sz w:val="20"/>
                <w:szCs w:val="20"/>
              </w:rPr>
              <w:br/>
              <w:t xml:space="preserve">75 = 75 through 84 </w:t>
            </w:r>
            <w:r w:rsidRPr="000A3ABF">
              <w:rPr>
                <w:rFonts w:ascii="Arial Narrow" w:hAnsi="Arial Narrow"/>
                <w:color w:val="000000"/>
                <w:sz w:val="20"/>
                <w:szCs w:val="20"/>
              </w:rPr>
              <w:br/>
              <w:t>85 = 85 and older</w:t>
            </w:r>
          </w:p>
        </w:tc>
      </w:tr>
      <w:tr w:rsidR="00FA63D6" w:rsidRPr="00E25531" w14:paraId="14040DE2" w14:textId="77777777" w:rsidTr="00FA63D6">
        <w:trPr>
          <w:cantSplit/>
        </w:trPr>
        <w:tc>
          <w:tcPr>
            <w:tcW w:w="985" w:type="dxa"/>
          </w:tcPr>
          <w:p w14:paraId="3BEAE599"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Clt6</w:t>
            </w:r>
          </w:p>
        </w:tc>
        <w:tc>
          <w:tcPr>
            <w:tcW w:w="1477" w:type="dxa"/>
          </w:tcPr>
          <w:p w14:paraId="3D76F9EC"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Gender identity</w:t>
            </w:r>
          </w:p>
        </w:tc>
        <w:tc>
          <w:tcPr>
            <w:tcW w:w="2398" w:type="dxa"/>
          </w:tcPr>
          <w:p w14:paraId="185E9653"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actual or perceived gender-related characteristics of the client.</w:t>
            </w:r>
          </w:p>
        </w:tc>
        <w:tc>
          <w:tcPr>
            <w:tcW w:w="1080" w:type="dxa"/>
          </w:tcPr>
          <w:p w14:paraId="7FB99B7B"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0E8EB9C5"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Single</w:t>
            </w:r>
          </w:p>
        </w:tc>
        <w:tc>
          <w:tcPr>
            <w:tcW w:w="1562" w:type="dxa"/>
          </w:tcPr>
          <w:p w14:paraId="14796641"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10547B1F"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1 = male</w:t>
            </w:r>
            <w:r w:rsidRPr="000A3ABF">
              <w:rPr>
                <w:rFonts w:ascii="Arial Narrow" w:hAnsi="Arial Narrow"/>
                <w:color w:val="000000"/>
                <w:sz w:val="20"/>
                <w:szCs w:val="20"/>
              </w:rPr>
              <w:br/>
              <w:t xml:space="preserve">2 = female </w:t>
            </w:r>
            <w:r w:rsidRPr="000A3ABF">
              <w:rPr>
                <w:rFonts w:ascii="Arial Narrow" w:hAnsi="Arial Narrow"/>
                <w:color w:val="000000"/>
                <w:sz w:val="20"/>
                <w:szCs w:val="20"/>
              </w:rPr>
              <w:br/>
              <w:t>3 = transgender</w:t>
            </w:r>
          </w:p>
        </w:tc>
      </w:tr>
      <w:tr w:rsidR="00FA63D6" w:rsidRPr="00E25531" w14:paraId="14F7F8B2" w14:textId="77777777" w:rsidTr="00FA63D6">
        <w:trPr>
          <w:cantSplit/>
        </w:trPr>
        <w:tc>
          <w:tcPr>
            <w:tcW w:w="985" w:type="dxa"/>
          </w:tcPr>
          <w:p w14:paraId="7A9564B9"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Clt7</w:t>
            </w:r>
          </w:p>
        </w:tc>
        <w:tc>
          <w:tcPr>
            <w:tcW w:w="1477" w:type="dxa"/>
          </w:tcPr>
          <w:p w14:paraId="5046144D"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Sexual orientation</w:t>
            </w:r>
          </w:p>
        </w:tc>
        <w:tc>
          <w:tcPr>
            <w:tcW w:w="2398" w:type="dxa"/>
          </w:tcPr>
          <w:p w14:paraId="2B85BAFF"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client’s enduring pattern of or disposition to experience sexual or romantic desires for, and relationships with, people of one’s same sex, the other sex, or both sexes.</w:t>
            </w:r>
          </w:p>
        </w:tc>
        <w:tc>
          <w:tcPr>
            <w:tcW w:w="1080" w:type="dxa"/>
          </w:tcPr>
          <w:p w14:paraId="44638721"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3943C332"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Single</w:t>
            </w:r>
          </w:p>
        </w:tc>
        <w:tc>
          <w:tcPr>
            <w:tcW w:w="1562" w:type="dxa"/>
          </w:tcPr>
          <w:p w14:paraId="77A43691"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71CE5DF8"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1 = straight</w:t>
            </w:r>
            <w:r w:rsidRPr="000A3ABF">
              <w:rPr>
                <w:rFonts w:ascii="Arial Narrow" w:hAnsi="Arial Narrow"/>
                <w:color w:val="000000"/>
                <w:sz w:val="20"/>
                <w:szCs w:val="20"/>
              </w:rPr>
              <w:br/>
              <w:t>2 = gay/lesbian</w:t>
            </w:r>
            <w:r w:rsidRPr="000A3ABF">
              <w:rPr>
                <w:rFonts w:ascii="Arial Narrow" w:hAnsi="Arial Narrow"/>
                <w:color w:val="000000"/>
                <w:sz w:val="20"/>
                <w:szCs w:val="20"/>
              </w:rPr>
              <w:br/>
              <w:t>3 = bisexual</w:t>
            </w:r>
            <w:r w:rsidRPr="000A3ABF">
              <w:rPr>
                <w:rFonts w:ascii="Arial Narrow" w:hAnsi="Arial Narrow"/>
                <w:color w:val="000000"/>
                <w:sz w:val="20"/>
                <w:szCs w:val="20"/>
              </w:rPr>
              <w:br/>
              <w:t>4 = questioning</w:t>
            </w:r>
            <w:r w:rsidRPr="000A3ABF">
              <w:rPr>
                <w:rFonts w:ascii="Arial Narrow" w:hAnsi="Arial Narrow"/>
                <w:color w:val="000000"/>
                <w:sz w:val="20"/>
                <w:szCs w:val="20"/>
              </w:rPr>
              <w:br/>
              <w:t>5 = other</w:t>
            </w:r>
          </w:p>
        </w:tc>
      </w:tr>
      <w:tr w:rsidR="00FA63D6" w:rsidRPr="00E25531" w14:paraId="45B40DED" w14:textId="77777777" w:rsidTr="00FA63D6">
        <w:trPr>
          <w:cantSplit/>
        </w:trPr>
        <w:tc>
          <w:tcPr>
            <w:tcW w:w="985" w:type="dxa"/>
          </w:tcPr>
          <w:p w14:paraId="080C730C"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Clt8</w:t>
            </w:r>
          </w:p>
        </w:tc>
        <w:tc>
          <w:tcPr>
            <w:tcW w:w="1477" w:type="dxa"/>
          </w:tcPr>
          <w:p w14:paraId="60A6578B"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Race</w:t>
            </w:r>
          </w:p>
        </w:tc>
        <w:tc>
          <w:tcPr>
            <w:tcW w:w="2398" w:type="dxa"/>
          </w:tcPr>
          <w:p w14:paraId="68795492" w14:textId="77777777" w:rsidR="00FA63D6" w:rsidRPr="000A3ABF" w:rsidRDefault="00FA63D6" w:rsidP="00E87206">
            <w:pPr>
              <w:spacing w:after="0" w:line="276" w:lineRule="auto"/>
              <w:rPr>
                <w:rFonts w:ascii="Arial Narrow" w:hAnsi="Arial Narrow"/>
                <w:color w:val="000000"/>
                <w:sz w:val="20"/>
                <w:szCs w:val="20"/>
              </w:rPr>
            </w:pPr>
            <w:r w:rsidRPr="00091834">
              <w:rPr>
                <w:rFonts w:ascii="Arial Narrow" w:hAnsi="Arial Narrow"/>
                <w:color w:val="000000"/>
                <w:sz w:val="20"/>
                <w:szCs w:val="20"/>
              </w:rPr>
              <w:t xml:space="preserve">The population(s) or group(s) that the client identifies as being a member. A client may have more than one race (multi-racial). For example, </w:t>
            </w:r>
            <w:r>
              <w:rPr>
                <w:rFonts w:ascii="Arial Narrow" w:hAnsi="Arial Narrow"/>
                <w:color w:val="000000"/>
                <w:sz w:val="20"/>
                <w:szCs w:val="20"/>
              </w:rPr>
              <w:t xml:space="preserve">if </w:t>
            </w:r>
            <w:r w:rsidRPr="00091834">
              <w:rPr>
                <w:rFonts w:ascii="Arial Narrow" w:hAnsi="Arial Narrow"/>
                <w:color w:val="000000"/>
                <w:sz w:val="20"/>
                <w:szCs w:val="20"/>
              </w:rPr>
              <w:t>a client is Asian and White, the client should be reported with both race values. If specific races cannot be identified for a multiracial client, the client is reported as “Other”.</w:t>
            </w:r>
            <w:r w:rsidRPr="000A3ABF" w:rsidDel="00091834">
              <w:rPr>
                <w:rFonts w:ascii="Arial Narrow" w:hAnsi="Arial Narrow"/>
                <w:color w:val="000000"/>
                <w:sz w:val="20"/>
                <w:szCs w:val="20"/>
              </w:rPr>
              <w:t xml:space="preserve"> </w:t>
            </w:r>
          </w:p>
        </w:tc>
        <w:tc>
          <w:tcPr>
            <w:tcW w:w="1080" w:type="dxa"/>
          </w:tcPr>
          <w:p w14:paraId="11AE6685"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6A9FAAFF"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Multiple</w:t>
            </w:r>
          </w:p>
        </w:tc>
        <w:tc>
          <w:tcPr>
            <w:tcW w:w="1562" w:type="dxa"/>
          </w:tcPr>
          <w:p w14:paraId="0A6FD8B3"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7FD8F941"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 xml:space="preserve">10 = American Indian or Alaska Native </w:t>
            </w:r>
            <w:r w:rsidRPr="000A3ABF">
              <w:rPr>
                <w:rFonts w:ascii="Arial Narrow" w:hAnsi="Arial Narrow"/>
                <w:color w:val="000000"/>
                <w:sz w:val="20"/>
                <w:szCs w:val="20"/>
              </w:rPr>
              <w:br/>
              <w:t>20 = Asian (non-specific)</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21 = Asian Indian</w:t>
            </w:r>
          </w:p>
          <w:p w14:paraId="41DF3597" w14:textId="77777777" w:rsidR="00FA63D6" w:rsidRDefault="00FA63D6" w:rsidP="00E87206">
            <w:pPr>
              <w:spacing w:after="0" w:line="276" w:lineRule="auto"/>
              <w:rPr>
                <w:rFonts w:ascii="Arial Narrow" w:hAnsi="Arial Narrow"/>
                <w:color w:val="000000"/>
                <w:sz w:val="20"/>
                <w:szCs w:val="20"/>
              </w:rPr>
            </w:pPr>
            <w:r>
              <w:rPr>
                <w:rFonts w:ascii="Arial Narrow" w:hAnsi="Arial Narrow"/>
                <w:color w:val="000000"/>
                <w:sz w:val="20"/>
                <w:szCs w:val="20"/>
              </w:rPr>
              <w:t xml:space="preserve">  </w:t>
            </w:r>
            <w:r w:rsidRPr="000A3ABF">
              <w:rPr>
                <w:rFonts w:ascii="Arial Narrow" w:hAnsi="Arial Narrow"/>
                <w:color w:val="000000"/>
                <w:sz w:val="20"/>
                <w:szCs w:val="20"/>
              </w:rPr>
              <w:t xml:space="preserve">22 = Chinese </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 xml:space="preserve">23 = Filipino </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 xml:space="preserve">24 = Japanese </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 xml:space="preserve">25 = Korean </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 xml:space="preserve">26 = Vietnamese </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 xml:space="preserve">27 = Other Asian </w:t>
            </w:r>
            <w:r w:rsidRPr="000A3ABF">
              <w:rPr>
                <w:rFonts w:ascii="Arial Narrow" w:hAnsi="Arial Narrow"/>
                <w:color w:val="000000"/>
                <w:sz w:val="20"/>
                <w:szCs w:val="20"/>
              </w:rPr>
              <w:br/>
              <w:t xml:space="preserve">30 = Black or African American </w:t>
            </w:r>
            <w:r w:rsidRPr="000A3ABF">
              <w:rPr>
                <w:rFonts w:ascii="Arial Narrow" w:hAnsi="Arial Narrow"/>
                <w:color w:val="000000"/>
                <w:sz w:val="20"/>
                <w:szCs w:val="20"/>
              </w:rPr>
              <w:br/>
              <w:t>40 = Native Hawaiian or Other Pacific Islander (non-specific)</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 xml:space="preserve">41 = Native Hawaiian </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 xml:space="preserve">42 = Guamanian or Chamorro </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 xml:space="preserve">43 = Samoan </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 xml:space="preserve">44 = </w:t>
            </w:r>
            <w:r>
              <w:rPr>
                <w:rFonts w:ascii="Arial Narrow" w:hAnsi="Arial Narrow"/>
                <w:color w:val="000000"/>
                <w:sz w:val="20"/>
                <w:szCs w:val="20"/>
              </w:rPr>
              <w:t>o</w:t>
            </w:r>
            <w:r w:rsidRPr="000A3ABF">
              <w:rPr>
                <w:rFonts w:ascii="Arial Narrow" w:hAnsi="Arial Narrow"/>
                <w:color w:val="000000"/>
                <w:sz w:val="20"/>
                <w:szCs w:val="20"/>
              </w:rPr>
              <w:t>ther Pacific Islander</w:t>
            </w:r>
            <w:r w:rsidRPr="000A3ABF">
              <w:rPr>
                <w:rFonts w:ascii="Arial Narrow" w:hAnsi="Arial Narrow"/>
                <w:color w:val="000000"/>
                <w:sz w:val="20"/>
                <w:szCs w:val="20"/>
              </w:rPr>
              <w:br/>
              <w:t>50 = White</w:t>
            </w:r>
          </w:p>
          <w:p w14:paraId="2B17A8D0" w14:textId="77777777" w:rsidR="00FA63D6" w:rsidRPr="000A3ABF" w:rsidRDefault="00FA63D6" w:rsidP="00E87206">
            <w:pPr>
              <w:spacing w:after="0" w:line="276" w:lineRule="auto"/>
              <w:rPr>
                <w:rFonts w:ascii="Arial Narrow" w:hAnsi="Arial Narrow"/>
                <w:color w:val="000000"/>
                <w:sz w:val="20"/>
                <w:szCs w:val="20"/>
              </w:rPr>
            </w:pPr>
            <w:r>
              <w:rPr>
                <w:rFonts w:ascii="Arial Narrow" w:hAnsi="Arial Narrow"/>
                <w:color w:val="000000"/>
                <w:sz w:val="20"/>
                <w:szCs w:val="20"/>
              </w:rPr>
              <w:t>60 = Other</w:t>
            </w:r>
          </w:p>
        </w:tc>
      </w:tr>
      <w:tr w:rsidR="00FA63D6" w:rsidRPr="00E25531" w14:paraId="7BEF62C8" w14:textId="77777777" w:rsidTr="00FA63D6">
        <w:trPr>
          <w:cantSplit/>
        </w:trPr>
        <w:tc>
          <w:tcPr>
            <w:tcW w:w="985" w:type="dxa"/>
          </w:tcPr>
          <w:p w14:paraId="27871930"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Clt9</w:t>
            </w:r>
          </w:p>
        </w:tc>
        <w:tc>
          <w:tcPr>
            <w:tcW w:w="1477" w:type="dxa"/>
          </w:tcPr>
          <w:p w14:paraId="04DE02FC"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Ethnicity</w:t>
            </w:r>
          </w:p>
        </w:tc>
        <w:tc>
          <w:tcPr>
            <w:tcW w:w="2398" w:type="dxa"/>
          </w:tcPr>
          <w:p w14:paraId="54252808"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affiliation of the client as Hispanic or Latino/</w:t>
            </w:r>
            <w:proofErr w:type="gramStart"/>
            <w:r w:rsidRPr="000A3ABF">
              <w:rPr>
                <w:rFonts w:ascii="Arial Narrow" w:hAnsi="Arial Narrow"/>
                <w:color w:val="000000"/>
                <w:sz w:val="20"/>
                <w:szCs w:val="20"/>
              </w:rPr>
              <w:t>a or</w:t>
            </w:r>
            <w:proofErr w:type="gramEnd"/>
            <w:r w:rsidRPr="000A3ABF">
              <w:rPr>
                <w:rFonts w:ascii="Arial Narrow" w:hAnsi="Arial Narrow"/>
                <w:color w:val="000000"/>
                <w:sz w:val="20"/>
                <w:szCs w:val="20"/>
              </w:rPr>
              <w:t xml:space="preserve"> non-Hispanic or Latino/a. Multiple ethnicity code values can be submitted for the client.</w:t>
            </w:r>
          </w:p>
        </w:tc>
        <w:tc>
          <w:tcPr>
            <w:tcW w:w="1080" w:type="dxa"/>
          </w:tcPr>
          <w:p w14:paraId="307D945F"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5CB1D5B4"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Multiple</w:t>
            </w:r>
          </w:p>
        </w:tc>
        <w:tc>
          <w:tcPr>
            <w:tcW w:w="1562" w:type="dxa"/>
          </w:tcPr>
          <w:p w14:paraId="2D604863"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61C5CA51"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 xml:space="preserve">10 = </w:t>
            </w:r>
            <w:r>
              <w:rPr>
                <w:rFonts w:ascii="Arial Narrow" w:hAnsi="Arial Narrow"/>
                <w:color w:val="000000"/>
                <w:sz w:val="20"/>
                <w:szCs w:val="20"/>
              </w:rPr>
              <w:t>y</w:t>
            </w:r>
            <w:r w:rsidRPr="000A3ABF">
              <w:rPr>
                <w:rFonts w:ascii="Arial Narrow" w:hAnsi="Arial Narrow"/>
                <w:color w:val="000000"/>
                <w:sz w:val="20"/>
                <w:szCs w:val="20"/>
              </w:rPr>
              <w:t xml:space="preserve">es, Hispanic or Latino/a, or Spanish </w:t>
            </w:r>
            <w:r>
              <w:rPr>
                <w:rFonts w:ascii="Arial Narrow" w:hAnsi="Arial Narrow"/>
                <w:color w:val="000000"/>
                <w:sz w:val="20"/>
                <w:szCs w:val="20"/>
              </w:rPr>
              <w:t>o</w:t>
            </w:r>
            <w:r w:rsidRPr="000A3ABF">
              <w:rPr>
                <w:rFonts w:ascii="Arial Narrow" w:hAnsi="Arial Narrow"/>
                <w:color w:val="000000"/>
                <w:sz w:val="20"/>
                <w:szCs w:val="20"/>
              </w:rPr>
              <w:t>rigin (non-specific)</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 xml:space="preserve">11 = Mexican, Mexican American, Chicano/a </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 xml:space="preserve">12 = Puerto Rican </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 xml:space="preserve">13 = Cuban </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 xml:space="preserve">14 = </w:t>
            </w:r>
            <w:r>
              <w:rPr>
                <w:rFonts w:ascii="Arial Narrow" w:hAnsi="Arial Narrow"/>
                <w:color w:val="000000"/>
                <w:sz w:val="20"/>
                <w:szCs w:val="20"/>
              </w:rPr>
              <w:t>o</w:t>
            </w:r>
            <w:r w:rsidRPr="000A3ABF">
              <w:rPr>
                <w:rFonts w:ascii="Arial Narrow" w:hAnsi="Arial Narrow"/>
                <w:color w:val="000000"/>
                <w:sz w:val="20"/>
                <w:szCs w:val="20"/>
              </w:rPr>
              <w:t xml:space="preserve">ther Hispanic, Latino/a, or Spanish </w:t>
            </w:r>
            <w:r>
              <w:rPr>
                <w:rFonts w:ascii="Arial Narrow" w:hAnsi="Arial Narrow"/>
                <w:color w:val="000000"/>
                <w:sz w:val="20"/>
                <w:szCs w:val="20"/>
              </w:rPr>
              <w:t>o</w:t>
            </w:r>
            <w:r w:rsidRPr="000A3ABF">
              <w:rPr>
                <w:rFonts w:ascii="Arial Narrow" w:hAnsi="Arial Narrow"/>
                <w:color w:val="000000"/>
                <w:sz w:val="20"/>
                <w:szCs w:val="20"/>
              </w:rPr>
              <w:t xml:space="preserve">rigin </w:t>
            </w:r>
            <w:r w:rsidRPr="000A3ABF">
              <w:rPr>
                <w:rFonts w:ascii="Arial Narrow" w:hAnsi="Arial Narrow"/>
                <w:color w:val="000000"/>
                <w:sz w:val="20"/>
                <w:szCs w:val="20"/>
              </w:rPr>
              <w:br/>
              <w:t xml:space="preserve">20 = </w:t>
            </w:r>
            <w:r>
              <w:rPr>
                <w:rFonts w:ascii="Arial Narrow" w:hAnsi="Arial Narrow"/>
                <w:color w:val="000000"/>
                <w:sz w:val="20"/>
                <w:szCs w:val="20"/>
              </w:rPr>
              <w:t>n</w:t>
            </w:r>
            <w:r w:rsidRPr="000A3ABF">
              <w:rPr>
                <w:rFonts w:ascii="Arial Narrow" w:hAnsi="Arial Narrow"/>
                <w:color w:val="000000"/>
                <w:sz w:val="20"/>
                <w:szCs w:val="20"/>
              </w:rPr>
              <w:t xml:space="preserve">o, not Hispanic or Latino/a, or Spanish </w:t>
            </w:r>
            <w:r>
              <w:rPr>
                <w:rFonts w:ascii="Arial Narrow" w:hAnsi="Arial Narrow"/>
                <w:color w:val="000000"/>
                <w:sz w:val="20"/>
                <w:szCs w:val="20"/>
              </w:rPr>
              <w:t>o</w:t>
            </w:r>
            <w:r w:rsidRPr="000A3ABF">
              <w:rPr>
                <w:rFonts w:ascii="Arial Narrow" w:hAnsi="Arial Narrow"/>
                <w:color w:val="000000"/>
                <w:sz w:val="20"/>
                <w:szCs w:val="20"/>
              </w:rPr>
              <w:t>rigin</w:t>
            </w:r>
          </w:p>
        </w:tc>
      </w:tr>
      <w:tr w:rsidR="00FA63D6" w:rsidRPr="00E25531" w14:paraId="26BDFED8" w14:textId="77777777" w:rsidTr="00FA63D6">
        <w:trPr>
          <w:cantSplit/>
        </w:trPr>
        <w:tc>
          <w:tcPr>
            <w:tcW w:w="985" w:type="dxa"/>
          </w:tcPr>
          <w:p w14:paraId="29AD9F4C"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Clt1</w:t>
            </w:r>
            <w:r>
              <w:rPr>
                <w:rFonts w:ascii="Arial Narrow" w:hAnsi="Arial Narrow"/>
                <w:color w:val="000000"/>
                <w:sz w:val="20"/>
                <w:szCs w:val="20"/>
              </w:rPr>
              <w:t>0</w:t>
            </w:r>
          </w:p>
        </w:tc>
        <w:tc>
          <w:tcPr>
            <w:tcW w:w="1477" w:type="dxa"/>
          </w:tcPr>
          <w:p w14:paraId="04C4FE34"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Primary language</w:t>
            </w:r>
          </w:p>
        </w:tc>
        <w:tc>
          <w:tcPr>
            <w:tcW w:w="2398" w:type="dxa"/>
          </w:tcPr>
          <w:p w14:paraId="1458D155"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 xml:space="preserve">The primary language or method that the client uses for written and verbal communication.  </w:t>
            </w:r>
          </w:p>
        </w:tc>
        <w:tc>
          <w:tcPr>
            <w:tcW w:w="1080" w:type="dxa"/>
          </w:tcPr>
          <w:p w14:paraId="2E636573"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3637AFC4"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Single</w:t>
            </w:r>
          </w:p>
        </w:tc>
        <w:tc>
          <w:tcPr>
            <w:tcW w:w="1562" w:type="dxa"/>
          </w:tcPr>
          <w:p w14:paraId="115EB485"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793FFC46"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1 = Arabic</w:t>
            </w:r>
            <w:r w:rsidRPr="000A3ABF">
              <w:rPr>
                <w:rFonts w:ascii="Arial Narrow" w:hAnsi="Arial Narrow"/>
                <w:color w:val="000000"/>
                <w:sz w:val="20"/>
                <w:szCs w:val="20"/>
              </w:rPr>
              <w:br/>
              <w:t>2 = Chinese</w:t>
            </w:r>
            <w:r w:rsidRPr="000A3ABF">
              <w:rPr>
                <w:rFonts w:ascii="Arial Narrow" w:hAnsi="Arial Narrow"/>
                <w:color w:val="000000"/>
                <w:sz w:val="20"/>
                <w:szCs w:val="20"/>
              </w:rPr>
              <w:br/>
              <w:t>3 = English</w:t>
            </w:r>
            <w:r w:rsidRPr="000A3ABF">
              <w:rPr>
                <w:rFonts w:ascii="Arial Narrow" w:hAnsi="Arial Narrow"/>
                <w:color w:val="000000"/>
                <w:sz w:val="20"/>
                <w:szCs w:val="20"/>
              </w:rPr>
              <w:br/>
              <w:t>4 = French</w:t>
            </w:r>
            <w:r w:rsidRPr="000A3ABF">
              <w:rPr>
                <w:rFonts w:ascii="Arial Narrow" w:hAnsi="Arial Narrow"/>
                <w:color w:val="000000"/>
                <w:sz w:val="20"/>
                <w:szCs w:val="20"/>
              </w:rPr>
              <w:br/>
              <w:t>5 = German</w:t>
            </w:r>
            <w:r w:rsidRPr="000A3ABF">
              <w:rPr>
                <w:rFonts w:ascii="Arial Narrow" w:hAnsi="Arial Narrow"/>
                <w:color w:val="000000"/>
                <w:sz w:val="20"/>
                <w:szCs w:val="20"/>
              </w:rPr>
              <w:br/>
              <w:t>6 = Korean</w:t>
            </w:r>
            <w:r w:rsidRPr="000A3ABF">
              <w:rPr>
                <w:rFonts w:ascii="Arial Narrow" w:hAnsi="Arial Narrow"/>
                <w:color w:val="000000"/>
                <w:sz w:val="20"/>
                <w:szCs w:val="20"/>
              </w:rPr>
              <w:br/>
              <w:t>7 = Russian</w:t>
            </w:r>
            <w:r w:rsidRPr="000A3ABF">
              <w:rPr>
                <w:rFonts w:ascii="Arial Narrow" w:hAnsi="Arial Narrow"/>
                <w:color w:val="000000"/>
                <w:sz w:val="20"/>
                <w:szCs w:val="20"/>
              </w:rPr>
              <w:br/>
              <w:t>8 = Spanish or Spanish Creole</w:t>
            </w:r>
            <w:r w:rsidRPr="000A3ABF">
              <w:rPr>
                <w:rFonts w:ascii="Arial Narrow" w:hAnsi="Arial Narrow"/>
                <w:color w:val="000000"/>
                <w:sz w:val="20"/>
                <w:szCs w:val="20"/>
              </w:rPr>
              <w:br/>
              <w:t>9 = Tagalog</w:t>
            </w:r>
            <w:r w:rsidRPr="000A3ABF">
              <w:rPr>
                <w:rFonts w:ascii="Arial Narrow" w:hAnsi="Arial Narrow"/>
                <w:color w:val="000000"/>
                <w:sz w:val="20"/>
                <w:szCs w:val="20"/>
              </w:rPr>
              <w:br/>
              <w:t>10 = Vietnamese</w:t>
            </w:r>
            <w:r w:rsidRPr="000A3ABF">
              <w:rPr>
                <w:rFonts w:ascii="Arial Narrow" w:hAnsi="Arial Narrow"/>
                <w:color w:val="000000"/>
                <w:sz w:val="20"/>
                <w:szCs w:val="20"/>
              </w:rPr>
              <w:br/>
              <w:t xml:space="preserve">11 = </w:t>
            </w:r>
            <w:r>
              <w:rPr>
                <w:rFonts w:ascii="Arial Narrow" w:hAnsi="Arial Narrow"/>
                <w:color w:val="000000"/>
                <w:sz w:val="20"/>
                <w:szCs w:val="20"/>
              </w:rPr>
              <w:t>s</w:t>
            </w:r>
            <w:r w:rsidRPr="000A3ABF">
              <w:rPr>
                <w:rFonts w:ascii="Arial Narrow" w:hAnsi="Arial Narrow"/>
                <w:color w:val="000000"/>
                <w:sz w:val="20"/>
                <w:szCs w:val="20"/>
              </w:rPr>
              <w:t xml:space="preserve">ign </w:t>
            </w:r>
            <w:r>
              <w:rPr>
                <w:rFonts w:ascii="Arial Narrow" w:hAnsi="Arial Narrow"/>
                <w:color w:val="000000"/>
                <w:sz w:val="20"/>
                <w:szCs w:val="20"/>
              </w:rPr>
              <w:t>l</w:t>
            </w:r>
            <w:r w:rsidRPr="000A3ABF">
              <w:rPr>
                <w:rFonts w:ascii="Arial Narrow" w:hAnsi="Arial Narrow"/>
                <w:color w:val="000000"/>
                <w:sz w:val="20"/>
                <w:szCs w:val="20"/>
              </w:rPr>
              <w:t>a</w:t>
            </w:r>
            <w:r>
              <w:rPr>
                <w:rFonts w:ascii="Arial Narrow" w:hAnsi="Arial Narrow"/>
                <w:color w:val="000000"/>
                <w:sz w:val="20"/>
                <w:szCs w:val="20"/>
              </w:rPr>
              <w:t>nguage</w:t>
            </w:r>
            <w:r>
              <w:rPr>
                <w:rFonts w:ascii="Arial Narrow" w:hAnsi="Arial Narrow"/>
                <w:color w:val="000000"/>
                <w:sz w:val="20"/>
                <w:szCs w:val="20"/>
              </w:rPr>
              <w:br/>
              <w:t>12 = a</w:t>
            </w:r>
            <w:r w:rsidRPr="000A3ABF">
              <w:rPr>
                <w:rFonts w:ascii="Arial Narrow" w:hAnsi="Arial Narrow"/>
                <w:color w:val="000000"/>
                <w:sz w:val="20"/>
                <w:szCs w:val="20"/>
              </w:rPr>
              <w:t>ssistive technology</w:t>
            </w:r>
            <w:r w:rsidRPr="000A3ABF">
              <w:rPr>
                <w:rFonts w:ascii="Arial Narrow" w:hAnsi="Arial Narrow"/>
                <w:color w:val="000000"/>
                <w:sz w:val="20"/>
                <w:szCs w:val="20"/>
              </w:rPr>
              <w:br/>
              <w:t xml:space="preserve">13 = </w:t>
            </w:r>
            <w:r>
              <w:rPr>
                <w:rFonts w:ascii="Arial Narrow" w:hAnsi="Arial Narrow"/>
                <w:color w:val="000000"/>
                <w:sz w:val="20"/>
                <w:szCs w:val="20"/>
              </w:rPr>
              <w:t>o</w:t>
            </w:r>
            <w:r w:rsidRPr="000A3ABF">
              <w:rPr>
                <w:rFonts w:ascii="Arial Narrow" w:hAnsi="Arial Narrow"/>
                <w:color w:val="000000"/>
                <w:sz w:val="20"/>
                <w:szCs w:val="20"/>
              </w:rPr>
              <w:t>ther</w:t>
            </w:r>
          </w:p>
        </w:tc>
      </w:tr>
      <w:tr w:rsidR="00FA63D6" w:rsidRPr="00E25531" w14:paraId="31CFED59" w14:textId="77777777" w:rsidTr="00FA63D6">
        <w:trPr>
          <w:cantSplit/>
        </w:trPr>
        <w:tc>
          <w:tcPr>
            <w:tcW w:w="985" w:type="dxa"/>
          </w:tcPr>
          <w:p w14:paraId="61E67038"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Clt1</w:t>
            </w:r>
            <w:r>
              <w:rPr>
                <w:rFonts w:ascii="Arial Narrow" w:hAnsi="Arial Narrow"/>
                <w:color w:val="000000"/>
                <w:sz w:val="20"/>
                <w:szCs w:val="20"/>
              </w:rPr>
              <w:t>1</w:t>
            </w:r>
          </w:p>
        </w:tc>
        <w:tc>
          <w:tcPr>
            <w:tcW w:w="1477" w:type="dxa"/>
          </w:tcPr>
          <w:p w14:paraId="606C06AF"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Marital status</w:t>
            </w:r>
          </w:p>
        </w:tc>
        <w:tc>
          <w:tcPr>
            <w:tcW w:w="2398" w:type="dxa"/>
          </w:tcPr>
          <w:p w14:paraId="2B494875"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client’s status based on state residency laws.</w:t>
            </w:r>
          </w:p>
        </w:tc>
        <w:tc>
          <w:tcPr>
            <w:tcW w:w="1080" w:type="dxa"/>
          </w:tcPr>
          <w:p w14:paraId="356D8506"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45950CD3"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Single</w:t>
            </w:r>
          </w:p>
        </w:tc>
        <w:tc>
          <w:tcPr>
            <w:tcW w:w="1562" w:type="dxa"/>
          </w:tcPr>
          <w:p w14:paraId="0219C5BC"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31C370EC"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1 = never married</w:t>
            </w:r>
            <w:r w:rsidRPr="000A3ABF">
              <w:rPr>
                <w:rFonts w:ascii="Arial Narrow" w:hAnsi="Arial Narrow"/>
                <w:color w:val="000000"/>
                <w:sz w:val="20"/>
                <w:szCs w:val="20"/>
              </w:rPr>
              <w:br/>
              <w:t>2 = married</w:t>
            </w:r>
            <w:r w:rsidRPr="000A3ABF">
              <w:rPr>
                <w:rFonts w:ascii="Arial Narrow" w:hAnsi="Arial Narrow"/>
                <w:color w:val="000000"/>
                <w:sz w:val="20"/>
                <w:szCs w:val="20"/>
              </w:rPr>
              <w:br/>
              <w:t>3 = domestic partner, including civil union</w:t>
            </w:r>
            <w:r w:rsidRPr="000A3ABF">
              <w:rPr>
                <w:rFonts w:ascii="Arial Narrow" w:hAnsi="Arial Narrow"/>
                <w:color w:val="000000"/>
                <w:sz w:val="20"/>
                <w:szCs w:val="20"/>
              </w:rPr>
              <w:br/>
              <w:t>4 = divorced</w:t>
            </w:r>
            <w:r w:rsidRPr="000A3ABF">
              <w:rPr>
                <w:rFonts w:ascii="Arial Narrow" w:hAnsi="Arial Narrow"/>
                <w:color w:val="000000"/>
                <w:sz w:val="20"/>
                <w:szCs w:val="20"/>
              </w:rPr>
              <w:br/>
              <w:t>5 = separated</w:t>
            </w:r>
            <w:r w:rsidRPr="000A3ABF">
              <w:rPr>
                <w:rFonts w:ascii="Arial Narrow" w:hAnsi="Arial Narrow"/>
                <w:color w:val="000000"/>
                <w:sz w:val="20"/>
                <w:szCs w:val="20"/>
              </w:rPr>
              <w:br/>
              <w:t>6 = widowed</w:t>
            </w:r>
            <w:r w:rsidRPr="000A3ABF">
              <w:rPr>
                <w:rFonts w:ascii="Arial Narrow" w:hAnsi="Arial Narrow"/>
                <w:color w:val="000000"/>
                <w:sz w:val="20"/>
                <w:szCs w:val="20"/>
              </w:rPr>
              <w:br/>
              <w:t>7 = other</w:t>
            </w:r>
          </w:p>
        </w:tc>
      </w:tr>
      <w:tr w:rsidR="00FA63D6" w:rsidRPr="00E25531" w14:paraId="5407EDB3" w14:textId="77777777" w:rsidTr="00FA63D6">
        <w:trPr>
          <w:cantSplit/>
        </w:trPr>
        <w:tc>
          <w:tcPr>
            <w:tcW w:w="985" w:type="dxa"/>
          </w:tcPr>
          <w:p w14:paraId="10D1311F"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Clt1</w:t>
            </w:r>
            <w:r>
              <w:rPr>
                <w:rFonts w:ascii="Arial Narrow" w:hAnsi="Arial Narrow"/>
                <w:color w:val="000000"/>
                <w:sz w:val="20"/>
                <w:szCs w:val="20"/>
              </w:rPr>
              <w:t>2</w:t>
            </w:r>
          </w:p>
        </w:tc>
        <w:tc>
          <w:tcPr>
            <w:tcW w:w="1477" w:type="dxa"/>
          </w:tcPr>
          <w:p w14:paraId="4456382B"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Schooling level</w:t>
            </w:r>
          </w:p>
        </w:tc>
        <w:tc>
          <w:tcPr>
            <w:tcW w:w="2398" w:type="dxa"/>
          </w:tcPr>
          <w:p w14:paraId="3AB5B585"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highest educational degree attained by the client.</w:t>
            </w:r>
          </w:p>
        </w:tc>
        <w:tc>
          <w:tcPr>
            <w:tcW w:w="1080" w:type="dxa"/>
          </w:tcPr>
          <w:p w14:paraId="6801785F"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1B73B22D"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Single</w:t>
            </w:r>
          </w:p>
        </w:tc>
        <w:tc>
          <w:tcPr>
            <w:tcW w:w="1562" w:type="dxa"/>
          </w:tcPr>
          <w:p w14:paraId="40871DC6"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1A8DFBF7"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1 = less than high school</w:t>
            </w:r>
            <w:r w:rsidRPr="000A3ABF">
              <w:rPr>
                <w:rFonts w:ascii="Arial Narrow" w:hAnsi="Arial Narrow"/>
                <w:color w:val="000000"/>
                <w:sz w:val="20"/>
                <w:szCs w:val="20"/>
              </w:rPr>
              <w:br/>
              <w:t>2 = high school diploma or equivalent</w:t>
            </w:r>
            <w:r w:rsidRPr="000A3ABF">
              <w:rPr>
                <w:rFonts w:ascii="Arial Narrow" w:hAnsi="Arial Narrow"/>
                <w:color w:val="000000"/>
                <w:sz w:val="20"/>
                <w:szCs w:val="20"/>
              </w:rPr>
              <w:br/>
              <w:t>3 = associate’s degree or bachelor’s degree</w:t>
            </w:r>
            <w:r w:rsidRPr="000A3ABF">
              <w:rPr>
                <w:rFonts w:ascii="Arial Narrow" w:hAnsi="Arial Narrow"/>
                <w:color w:val="000000"/>
                <w:sz w:val="20"/>
                <w:szCs w:val="20"/>
              </w:rPr>
              <w:br/>
              <w:t>4 = advanced degree</w:t>
            </w:r>
          </w:p>
        </w:tc>
      </w:tr>
      <w:tr w:rsidR="00FA63D6" w:rsidRPr="00E25531" w14:paraId="5D7A35C9" w14:textId="77777777" w:rsidTr="00FA63D6">
        <w:trPr>
          <w:cantSplit/>
        </w:trPr>
        <w:tc>
          <w:tcPr>
            <w:tcW w:w="985" w:type="dxa"/>
          </w:tcPr>
          <w:p w14:paraId="4F36C3FE"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Clt1</w:t>
            </w:r>
            <w:r>
              <w:rPr>
                <w:rFonts w:ascii="Arial Narrow" w:hAnsi="Arial Narrow"/>
                <w:color w:val="000000"/>
                <w:sz w:val="20"/>
                <w:szCs w:val="20"/>
              </w:rPr>
              <w:t>3</w:t>
            </w:r>
          </w:p>
        </w:tc>
        <w:tc>
          <w:tcPr>
            <w:tcW w:w="1477" w:type="dxa"/>
          </w:tcPr>
          <w:p w14:paraId="0309CA8F"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Employment status</w:t>
            </w:r>
          </w:p>
        </w:tc>
        <w:tc>
          <w:tcPr>
            <w:tcW w:w="2398" w:type="dxa"/>
          </w:tcPr>
          <w:p w14:paraId="29AC76EA"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involvement of the client in the labor force.</w:t>
            </w:r>
          </w:p>
        </w:tc>
        <w:tc>
          <w:tcPr>
            <w:tcW w:w="1080" w:type="dxa"/>
          </w:tcPr>
          <w:p w14:paraId="585AB3DE"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2AB339B8"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Single</w:t>
            </w:r>
          </w:p>
        </w:tc>
        <w:tc>
          <w:tcPr>
            <w:tcW w:w="1562" w:type="dxa"/>
          </w:tcPr>
          <w:p w14:paraId="38BA1B2A"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56B0F37F"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1 = employed</w:t>
            </w:r>
            <w:r w:rsidRPr="000A3ABF">
              <w:rPr>
                <w:rFonts w:ascii="Arial Narrow" w:hAnsi="Arial Narrow"/>
                <w:color w:val="000000"/>
                <w:sz w:val="20"/>
                <w:szCs w:val="20"/>
              </w:rPr>
              <w:br/>
              <w:t>2 = unemployed</w:t>
            </w:r>
            <w:r w:rsidRPr="000A3ABF">
              <w:rPr>
                <w:rFonts w:ascii="Arial Narrow" w:hAnsi="Arial Narrow"/>
                <w:color w:val="000000"/>
                <w:sz w:val="20"/>
                <w:szCs w:val="20"/>
              </w:rPr>
              <w:br/>
              <w:t>3 = not in labor force</w:t>
            </w:r>
            <w:r w:rsidRPr="000A3ABF">
              <w:rPr>
                <w:rFonts w:ascii="Arial Narrow" w:hAnsi="Arial Narrow"/>
                <w:color w:val="000000"/>
                <w:sz w:val="20"/>
                <w:szCs w:val="20"/>
              </w:rPr>
              <w:br/>
              <w:t>4 = other</w:t>
            </w:r>
          </w:p>
        </w:tc>
      </w:tr>
      <w:tr w:rsidR="00FA63D6" w:rsidRPr="00E25531" w14:paraId="1568F915" w14:textId="77777777" w:rsidTr="00FA63D6">
        <w:trPr>
          <w:cantSplit/>
        </w:trPr>
        <w:tc>
          <w:tcPr>
            <w:tcW w:w="985" w:type="dxa"/>
          </w:tcPr>
          <w:p w14:paraId="346E5A61"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Clt1</w:t>
            </w:r>
            <w:r>
              <w:rPr>
                <w:rFonts w:ascii="Arial Narrow" w:hAnsi="Arial Narrow"/>
                <w:color w:val="000000"/>
                <w:sz w:val="20"/>
                <w:szCs w:val="20"/>
              </w:rPr>
              <w:t>4</w:t>
            </w:r>
          </w:p>
        </w:tc>
        <w:tc>
          <w:tcPr>
            <w:tcW w:w="1477" w:type="dxa"/>
          </w:tcPr>
          <w:p w14:paraId="088E0678" w14:textId="77777777" w:rsidR="00FA63D6" w:rsidRPr="000A3ABF" w:rsidRDefault="00FA63D6" w:rsidP="00E87206">
            <w:pPr>
              <w:spacing w:after="0" w:line="276" w:lineRule="auto"/>
              <w:rPr>
                <w:rFonts w:ascii="Arial Narrow" w:hAnsi="Arial Narrow"/>
                <w:color w:val="000000"/>
                <w:sz w:val="20"/>
                <w:szCs w:val="20"/>
              </w:rPr>
            </w:pPr>
            <w:r>
              <w:rPr>
                <w:rFonts w:ascii="Arial Narrow" w:hAnsi="Arial Narrow"/>
                <w:color w:val="000000"/>
                <w:sz w:val="20"/>
                <w:szCs w:val="20"/>
              </w:rPr>
              <w:t>I</w:t>
            </w:r>
            <w:r w:rsidRPr="000A3ABF">
              <w:rPr>
                <w:rFonts w:ascii="Arial Narrow" w:hAnsi="Arial Narrow"/>
                <w:color w:val="000000"/>
                <w:sz w:val="20"/>
                <w:szCs w:val="20"/>
              </w:rPr>
              <w:t>ncome level</w:t>
            </w:r>
          </w:p>
        </w:tc>
        <w:tc>
          <w:tcPr>
            <w:tcW w:w="2398" w:type="dxa"/>
          </w:tcPr>
          <w:p w14:paraId="4B9AEB28"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level of annual income of the client including all sources of income.</w:t>
            </w:r>
          </w:p>
        </w:tc>
        <w:tc>
          <w:tcPr>
            <w:tcW w:w="1080" w:type="dxa"/>
          </w:tcPr>
          <w:p w14:paraId="113C34E7"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4DC62D73"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Single</w:t>
            </w:r>
          </w:p>
        </w:tc>
        <w:tc>
          <w:tcPr>
            <w:tcW w:w="1562" w:type="dxa"/>
          </w:tcPr>
          <w:p w14:paraId="46CA8312"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621331C3"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1 = less than $25,000</w:t>
            </w:r>
            <w:r w:rsidRPr="000A3ABF">
              <w:rPr>
                <w:rFonts w:ascii="Arial Narrow" w:hAnsi="Arial Narrow"/>
                <w:color w:val="000000"/>
                <w:sz w:val="20"/>
                <w:szCs w:val="20"/>
              </w:rPr>
              <w:br/>
              <w:t>2 = $25,000-$49,999</w:t>
            </w:r>
            <w:r w:rsidRPr="000A3ABF">
              <w:rPr>
                <w:rFonts w:ascii="Arial Narrow" w:hAnsi="Arial Narrow"/>
                <w:color w:val="000000"/>
                <w:sz w:val="20"/>
                <w:szCs w:val="20"/>
              </w:rPr>
              <w:br/>
              <w:t>3 = $50,000-$74,999</w:t>
            </w:r>
            <w:r w:rsidRPr="000A3ABF">
              <w:rPr>
                <w:rFonts w:ascii="Arial Narrow" w:hAnsi="Arial Narrow"/>
                <w:color w:val="000000"/>
                <w:sz w:val="20"/>
                <w:szCs w:val="20"/>
              </w:rPr>
              <w:br/>
              <w:t>4 = $75,000-$99,999</w:t>
            </w:r>
            <w:r w:rsidRPr="000A3ABF">
              <w:rPr>
                <w:rFonts w:ascii="Arial Narrow" w:hAnsi="Arial Narrow"/>
                <w:color w:val="000000"/>
                <w:sz w:val="20"/>
                <w:szCs w:val="20"/>
              </w:rPr>
              <w:br/>
              <w:t>5 = $100,000 or more</w:t>
            </w:r>
          </w:p>
        </w:tc>
      </w:tr>
      <w:tr w:rsidR="00FA63D6" w:rsidRPr="00E25531" w14:paraId="7A3C8E51" w14:textId="77777777" w:rsidTr="00FA63D6">
        <w:trPr>
          <w:cantSplit/>
        </w:trPr>
        <w:tc>
          <w:tcPr>
            <w:tcW w:w="985" w:type="dxa"/>
          </w:tcPr>
          <w:p w14:paraId="77285C0A"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Clt1</w:t>
            </w:r>
            <w:r>
              <w:rPr>
                <w:rFonts w:ascii="Arial Narrow" w:hAnsi="Arial Narrow"/>
                <w:color w:val="000000"/>
                <w:sz w:val="20"/>
                <w:szCs w:val="20"/>
              </w:rPr>
              <w:t>5</w:t>
            </w:r>
          </w:p>
        </w:tc>
        <w:tc>
          <w:tcPr>
            <w:tcW w:w="1477" w:type="dxa"/>
          </w:tcPr>
          <w:p w14:paraId="625FDB6D" w14:textId="77777777" w:rsidR="00FA63D6"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Benefits</w:t>
            </w:r>
          </w:p>
        </w:tc>
        <w:tc>
          <w:tcPr>
            <w:tcW w:w="2398" w:type="dxa"/>
          </w:tcPr>
          <w:p w14:paraId="1271BEBD"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federal and state benefits received by the client during the investigation. Multiple benefit code values can be submitted for the client.</w:t>
            </w:r>
          </w:p>
        </w:tc>
        <w:tc>
          <w:tcPr>
            <w:tcW w:w="1080" w:type="dxa"/>
          </w:tcPr>
          <w:p w14:paraId="30AF1FD8"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49656A60"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Multiple</w:t>
            </w:r>
          </w:p>
        </w:tc>
        <w:tc>
          <w:tcPr>
            <w:tcW w:w="1562" w:type="dxa"/>
          </w:tcPr>
          <w:p w14:paraId="52AEB499"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1353359D" w14:textId="5F15BE73" w:rsidR="00FA63D6" w:rsidRPr="000A3ABF" w:rsidRDefault="00FA63D6" w:rsidP="0084137E">
            <w:pPr>
              <w:spacing w:after="0"/>
              <w:rPr>
                <w:rFonts w:ascii="Arial Narrow" w:hAnsi="Arial Narrow"/>
                <w:color w:val="000000"/>
                <w:sz w:val="20"/>
                <w:szCs w:val="20"/>
              </w:rPr>
            </w:pPr>
            <w:r w:rsidRPr="000A3ABF">
              <w:rPr>
                <w:rFonts w:ascii="Arial Narrow" w:hAnsi="Arial Narrow"/>
                <w:color w:val="000000"/>
                <w:sz w:val="20"/>
                <w:szCs w:val="20"/>
              </w:rPr>
              <w:t>1 = Medicaid</w:t>
            </w:r>
            <w:r w:rsidRPr="000A3ABF">
              <w:rPr>
                <w:rFonts w:ascii="Arial Narrow" w:hAnsi="Arial Narrow"/>
                <w:color w:val="000000"/>
                <w:sz w:val="20"/>
                <w:szCs w:val="20"/>
              </w:rPr>
              <w:br/>
              <w:t>2 = Medicare</w:t>
            </w:r>
            <w:r w:rsidRPr="000A3ABF">
              <w:rPr>
                <w:rFonts w:ascii="Arial Narrow" w:hAnsi="Arial Narrow"/>
                <w:color w:val="000000"/>
                <w:sz w:val="20"/>
                <w:szCs w:val="20"/>
              </w:rPr>
              <w:br/>
              <w:t>3 = publicly-subsidized housing</w:t>
            </w:r>
            <w:r w:rsidRPr="000A3ABF">
              <w:rPr>
                <w:rFonts w:ascii="Arial Narrow" w:hAnsi="Arial Narrow"/>
                <w:color w:val="000000"/>
                <w:sz w:val="20"/>
                <w:szCs w:val="20"/>
              </w:rPr>
              <w:br/>
              <w:t>4 = Social Security Disability Insurance (SSDI)</w:t>
            </w:r>
            <w:r w:rsidRPr="000A3ABF">
              <w:rPr>
                <w:rFonts w:ascii="Arial Narrow" w:hAnsi="Arial Narrow"/>
                <w:color w:val="000000"/>
                <w:sz w:val="20"/>
                <w:szCs w:val="20"/>
              </w:rPr>
              <w:br/>
              <w:t xml:space="preserve">5 = Social Security </w:t>
            </w:r>
            <w:r>
              <w:rPr>
                <w:rFonts w:ascii="Arial Narrow" w:hAnsi="Arial Narrow"/>
                <w:color w:val="000000"/>
                <w:sz w:val="20"/>
                <w:szCs w:val="20"/>
              </w:rPr>
              <w:t>r</w:t>
            </w:r>
            <w:r w:rsidRPr="000A3ABF">
              <w:rPr>
                <w:rFonts w:ascii="Arial Narrow" w:hAnsi="Arial Narrow"/>
                <w:color w:val="000000"/>
                <w:sz w:val="20"/>
                <w:szCs w:val="20"/>
              </w:rPr>
              <w:t xml:space="preserve">etirement </w:t>
            </w:r>
            <w:r>
              <w:rPr>
                <w:rFonts w:ascii="Arial Narrow" w:hAnsi="Arial Narrow"/>
                <w:color w:val="000000"/>
                <w:sz w:val="20"/>
                <w:szCs w:val="20"/>
              </w:rPr>
              <w:t>b</w:t>
            </w:r>
            <w:r w:rsidRPr="000A3ABF">
              <w:rPr>
                <w:rFonts w:ascii="Arial Narrow" w:hAnsi="Arial Narrow"/>
                <w:color w:val="000000"/>
                <w:sz w:val="20"/>
                <w:szCs w:val="20"/>
              </w:rPr>
              <w:t>enefits</w:t>
            </w:r>
            <w:r w:rsidRPr="000A3ABF">
              <w:rPr>
                <w:rFonts w:ascii="Arial Narrow" w:hAnsi="Arial Narrow"/>
                <w:color w:val="000000"/>
                <w:sz w:val="20"/>
                <w:szCs w:val="20"/>
              </w:rPr>
              <w:br/>
              <w:t>6 = Supplemental Security Income (SSI)</w:t>
            </w:r>
            <w:r w:rsidRPr="000A3ABF">
              <w:rPr>
                <w:rFonts w:ascii="Arial Narrow" w:hAnsi="Arial Narrow"/>
                <w:color w:val="000000"/>
                <w:sz w:val="20"/>
                <w:szCs w:val="20"/>
              </w:rPr>
              <w:br/>
              <w:t>7 = Temporary Assistance for Needy Families (TANF)</w:t>
            </w:r>
            <w:r w:rsidRPr="000A3ABF">
              <w:rPr>
                <w:rFonts w:ascii="Arial Narrow" w:hAnsi="Arial Narrow"/>
                <w:color w:val="000000"/>
                <w:sz w:val="20"/>
                <w:szCs w:val="20"/>
              </w:rPr>
              <w:br/>
              <w:t xml:space="preserve">8 = </w:t>
            </w:r>
            <w:r>
              <w:rPr>
                <w:rFonts w:ascii="Arial Narrow" w:hAnsi="Arial Narrow"/>
                <w:color w:val="000000"/>
                <w:sz w:val="20"/>
                <w:szCs w:val="20"/>
              </w:rPr>
              <w:t>v</w:t>
            </w:r>
            <w:r w:rsidRPr="000A3ABF">
              <w:rPr>
                <w:rFonts w:ascii="Arial Narrow" w:hAnsi="Arial Narrow"/>
                <w:color w:val="000000"/>
                <w:sz w:val="20"/>
                <w:szCs w:val="20"/>
              </w:rPr>
              <w:t>etera</w:t>
            </w:r>
            <w:r>
              <w:rPr>
                <w:rFonts w:ascii="Arial Narrow" w:hAnsi="Arial Narrow"/>
                <w:color w:val="000000"/>
                <w:sz w:val="20"/>
                <w:szCs w:val="20"/>
              </w:rPr>
              <w:t>ns’ disabled benefits</w:t>
            </w:r>
            <w:r>
              <w:rPr>
                <w:rFonts w:ascii="Arial Narrow" w:hAnsi="Arial Narrow"/>
                <w:color w:val="000000"/>
                <w:sz w:val="20"/>
                <w:szCs w:val="20"/>
              </w:rPr>
              <w:br/>
              <w:t xml:space="preserve">9 = </w:t>
            </w:r>
            <w:r w:rsidR="0084137E">
              <w:rPr>
                <w:rFonts w:ascii="Arial Narrow" w:hAnsi="Arial Narrow"/>
                <w:color w:val="000000"/>
                <w:sz w:val="20"/>
                <w:szCs w:val="20"/>
              </w:rPr>
              <w:t>o</w:t>
            </w:r>
            <w:r>
              <w:rPr>
                <w:rFonts w:ascii="Arial Narrow" w:hAnsi="Arial Narrow"/>
                <w:color w:val="000000"/>
                <w:sz w:val="20"/>
                <w:szCs w:val="20"/>
              </w:rPr>
              <w:t>ther</w:t>
            </w:r>
          </w:p>
        </w:tc>
      </w:tr>
      <w:tr w:rsidR="00FA63D6" w:rsidRPr="00E25531" w14:paraId="7AA19010" w14:textId="77777777" w:rsidTr="00FA63D6">
        <w:trPr>
          <w:cantSplit/>
        </w:trPr>
        <w:tc>
          <w:tcPr>
            <w:tcW w:w="985" w:type="dxa"/>
          </w:tcPr>
          <w:p w14:paraId="002CA1CE"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Clt1</w:t>
            </w:r>
            <w:r>
              <w:rPr>
                <w:rFonts w:ascii="Arial Narrow" w:hAnsi="Arial Narrow"/>
                <w:color w:val="000000"/>
                <w:sz w:val="20"/>
                <w:szCs w:val="20"/>
              </w:rPr>
              <w:t>6</w:t>
            </w:r>
          </w:p>
        </w:tc>
        <w:tc>
          <w:tcPr>
            <w:tcW w:w="1477" w:type="dxa"/>
          </w:tcPr>
          <w:p w14:paraId="4B48105C"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Veteran status</w:t>
            </w:r>
          </w:p>
        </w:tc>
        <w:tc>
          <w:tcPr>
            <w:tcW w:w="2398" w:type="dxa"/>
          </w:tcPr>
          <w:p w14:paraId="26A87FED"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client’s status related to the US Armed Forces.</w:t>
            </w:r>
          </w:p>
        </w:tc>
        <w:tc>
          <w:tcPr>
            <w:tcW w:w="1080" w:type="dxa"/>
          </w:tcPr>
          <w:p w14:paraId="29407B8B"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29D0522C"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Single</w:t>
            </w:r>
          </w:p>
        </w:tc>
        <w:tc>
          <w:tcPr>
            <w:tcW w:w="1562" w:type="dxa"/>
          </w:tcPr>
          <w:p w14:paraId="37ED312F"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2184B1B1"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 xml:space="preserve">1 = </w:t>
            </w:r>
            <w:r>
              <w:rPr>
                <w:rFonts w:ascii="Arial Narrow" w:hAnsi="Arial Narrow"/>
                <w:color w:val="000000"/>
                <w:sz w:val="20"/>
                <w:szCs w:val="20"/>
              </w:rPr>
              <w:t>v</w:t>
            </w:r>
            <w:r w:rsidRPr="000A3ABF">
              <w:rPr>
                <w:rFonts w:ascii="Arial Narrow" w:hAnsi="Arial Narrow"/>
                <w:color w:val="000000"/>
                <w:sz w:val="20"/>
                <w:szCs w:val="20"/>
              </w:rPr>
              <w:t>eteran</w:t>
            </w:r>
            <w:r w:rsidRPr="000A3ABF">
              <w:rPr>
                <w:rFonts w:ascii="Arial Narrow" w:hAnsi="Arial Narrow"/>
                <w:color w:val="000000"/>
                <w:sz w:val="20"/>
                <w:szCs w:val="20"/>
              </w:rPr>
              <w:br/>
              <w:t xml:space="preserve">2 = </w:t>
            </w:r>
            <w:r>
              <w:rPr>
                <w:rFonts w:ascii="Arial Narrow" w:hAnsi="Arial Narrow"/>
                <w:color w:val="000000"/>
                <w:sz w:val="20"/>
                <w:szCs w:val="20"/>
              </w:rPr>
              <w:t>n</w:t>
            </w:r>
            <w:r w:rsidRPr="000A3ABF">
              <w:rPr>
                <w:rFonts w:ascii="Arial Narrow" w:hAnsi="Arial Narrow"/>
                <w:color w:val="000000"/>
                <w:sz w:val="20"/>
                <w:szCs w:val="20"/>
              </w:rPr>
              <w:t>on-</w:t>
            </w:r>
            <w:r>
              <w:rPr>
                <w:rFonts w:ascii="Arial Narrow" w:hAnsi="Arial Narrow"/>
                <w:color w:val="000000"/>
                <w:sz w:val="20"/>
                <w:szCs w:val="20"/>
              </w:rPr>
              <w:t>v</w:t>
            </w:r>
            <w:r w:rsidRPr="000A3ABF">
              <w:rPr>
                <w:rFonts w:ascii="Arial Narrow" w:hAnsi="Arial Narrow"/>
                <w:color w:val="000000"/>
                <w:sz w:val="20"/>
                <w:szCs w:val="20"/>
              </w:rPr>
              <w:t>eteran</w:t>
            </w:r>
          </w:p>
        </w:tc>
      </w:tr>
      <w:tr w:rsidR="00FA63D6" w:rsidRPr="00E25531" w14:paraId="21078803" w14:textId="77777777" w:rsidTr="00FA63D6">
        <w:trPr>
          <w:cantSplit/>
        </w:trPr>
        <w:tc>
          <w:tcPr>
            <w:tcW w:w="985" w:type="dxa"/>
          </w:tcPr>
          <w:p w14:paraId="2320C1EE"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Clt1</w:t>
            </w:r>
            <w:r>
              <w:rPr>
                <w:rFonts w:ascii="Arial Narrow" w:hAnsi="Arial Narrow"/>
                <w:color w:val="000000"/>
                <w:sz w:val="20"/>
                <w:szCs w:val="20"/>
              </w:rPr>
              <w:t>7</w:t>
            </w:r>
          </w:p>
        </w:tc>
        <w:tc>
          <w:tcPr>
            <w:tcW w:w="1477" w:type="dxa"/>
          </w:tcPr>
          <w:p w14:paraId="3ABC94B6"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Disabilities</w:t>
            </w:r>
          </w:p>
        </w:tc>
        <w:tc>
          <w:tcPr>
            <w:tcW w:w="2398" w:type="dxa"/>
          </w:tcPr>
          <w:p w14:paraId="6FA1EE5E"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client’s physical, emotional, and mental health issues that result in limitation in activities and restrictions to fully participate at school, work, or in the community. Multiple disability code values can be submitted for the client.</w:t>
            </w:r>
          </w:p>
        </w:tc>
        <w:tc>
          <w:tcPr>
            <w:tcW w:w="1080" w:type="dxa"/>
          </w:tcPr>
          <w:p w14:paraId="32428DB3"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3E42E81D"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Multiple</w:t>
            </w:r>
          </w:p>
        </w:tc>
        <w:tc>
          <w:tcPr>
            <w:tcW w:w="1562" w:type="dxa"/>
          </w:tcPr>
          <w:p w14:paraId="27CF8371"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5EF256E6" w14:textId="77777777" w:rsidR="00FA63D6"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1 = ambulatory difficulty</w:t>
            </w:r>
            <w:r w:rsidRPr="000A3ABF">
              <w:rPr>
                <w:rFonts w:ascii="Arial Narrow" w:hAnsi="Arial Narrow"/>
                <w:color w:val="000000"/>
                <w:sz w:val="20"/>
                <w:szCs w:val="20"/>
              </w:rPr>
              <w:br/>
              <w:t>2 = cognitive difficulty</w:t>
            </w:r>
          </w:p>
          <w:p w14:paraId="11FC8F06" w14:textId="77777777" w:rsidR="00FA63D6" w:rsidRPr="000A3ABF" w:rsidRDefault="00FA63D6" w:rsidP="00E87206">
            <w:pPr>
              <w:spacing w:after="0"/>
              <w:rPr>
                <w:rFonts w:ascii="Arial Narrow" w:hAnsi="Arial Narrow"/>
                <w:color w:val="000000"/>
                <w:sz w:val="20"/>
                <w:szCs w:val="20"/>
              </w:rPr>
            </w:pPr>
            <w:r>
              <w:rPr>
                <w:rFonts w:ascii="Arial Narrow" w:hAnsi="Arial Narrow"/>
                <w:color w:val="000000"/>
                <w:sz w:val="20"/>
                <w:szCs w:val="20"/>
              </w:rPr>
              <w:t>3 = communication difficulty</w:t>
            </w:r>
            <w:r w:rsidRPr="000A3ABF">
              <w:rPr>
                <w:rFonts w:ascii="Arial Narrow" w:hAnsi="Arial Narrow"/>
                <w:color w:val="000000"/>
                <w:sz w:val="20"/>
                <w:szCs w:val="20"/>
              </w:rPr>
              <w:br/>
            </w:r>
            <w:r>
              <w:rPr>
                <w:rFonts w:ascii="Arial Narrow" w:hAnsi="Arial Narrow"/>
                <w:color w:val="000000"/>
                <w:sz w:val="20"/>
                <w:szCs w:val="20"/>
              </w:rPr>
              <w:t>4</w:t>
            </w:r>
            <w:r w:rsidRPr="000A3ABF">
              <w:rPr>
                <w:rFonts w:ascii="Arial Narrow" w:hAnsi="Arial Narrow"/>
                <w:color w:val="000000"/>
                <w:sz w:val="20"/>
                <w:szCs w:val="20"/>
              </w:rPr>
              <w:t xml:space="preserve"> = hearing difficulty</w:t>
            </w:r>
            <w:r w:rsidRPr="000A3ABF">
              <w:rPr>
                <w:rFonts w:ascii="Arial Narrow" w:hAnsi="Arial Narrow"/>
                <w:color w:val="000000"/>
                <w:sz w:val="20"/>
                <w:szCs w:val="20"/>
              </w:rPr>
              <w:br/>
            </w:r>
            <w:r>
              <w:rPr>
                <w:rFonts w:ascii="Arial Narrow" w:hAnsi="Arial Narrow"/>
                <w:color w:val="000000"/>
                <w:sz w:val="20"/>
                <w:szCs w:val="20"/>
              </w:rPr>
              <w:t>5</w:t>
            </w:r>
            <w:r w:rsidRPr="000A3ABF">
              <w:rPr>
                <w:rFonts w:ascii="Arial Narrow" w:hAnsi="Arial Narrow"/>
                <w:color w:val="000000"/>
                <w:sz w:val="20"/>
                <w:szCs w:val="20"/>
              </w:rPr>
              <w:t xml:space="preserve"> = independent living difficulty</w:t>
            </w:r>
            <w:r w:rsidRPr="000A3ABF">
              <w:rPr>
                <w:rFonts w:ascii="Arial Narrow" w:hAnsi="Arial Narrow"/>
                <w:color w:val="000000"/>
                <w:sz w:val="20"/>
                <w:szCs w:val="20"/>
              </w:rPr>
              <w:br/>
            </w:r>
            <w:r>
              <w:rPr>
                <w:rFonts w:ascii="Arial Narrow" w:hAnsi="Arial Narrow"/>
                <w:color w:val="000000"/>
                <w:sz w:val="20"/>
                <w:szCs w:val="20"/>
              </w:rPr>
              <w:t>6</w:t>
            </w:r>
            <w:r w:rsidRPr="000A3ABF">
              <w:rPr>
                <w:rFonts w:ascii="Arial Narrow" w:hAnsi="Arial Narrow"/>
                <w:color w:val="000000"/>
                <w:sz w:val="20"/>
                <w:szCs w:val="20"/>
              </w:rPr>
              <w:t xml:space="preserve"> = self-care difficulty </w:t>
            </w:r>
            <w:r w:rsidRPr="000A3ABF">
              <w:rPr>
                <w:rFonts w:ascii="Arial Narrow" w:hAnsi="Arial Narrow"/>
                <w:color w:val="000000"/>
                <w:sz w:val="20"/>
                <w:szCs w:val="20"/>
              </w:rPr>
              <w:br/>
            </w:r>
            <w:r>
              <w:rPr>
                <w:rFonts w:ascii="Arial Narrow" w:hAnsi="Arial Narrow"/>
                <w:color w:val="000000"/>
                <w:sz w:val="20"/>
                <w:szCs w:val="20"/>
              </w:rPr>
              <w:t>7</w:t>
            </w:r>
            <w:r w:rsidRPr="000A3ABF">
              <w:rPr>
                <w:rFonts w:ascii="Arial Narrow" w:hAnsi="Arial Narrow"/>
                <w:color w:val="000000"/>
                <w:sz w:val="20"/>
                <w:szCs w:val="20"/>
              </w:rPr>
              <w:t xml:space="preserve"> = vision difficulty</w:t>
            </w:r>
            <w:r w:rsidRPr="000A3ABF">
              <w:rPr>
                <w:rFonts w:ascii="Arial Narrow" w:hAnsi="Arial Narrow"/>
                <w:color w:val="000000"/>
                <w:sz w:val="20"/>
                <w:szCs w:val="20"/>
              </w:rPr>
              <w:br/>
            </w:r>
            <w:r>
              <w:rPr>
                <w:rFonts w:ascii="Arial Narrow" w:hAnsi="Arial Narrow"/>
                <w:color w:val="000000"/>
                <w:sz w:val="20"/>
                <w:szCs w:val="20"/>
              </w:rPr>
              <w:t>8</w:t>
            </w:r>
            <w:r w:rsidRPr="000A3ABF">
              <w:rPr>
                <w:rFonts w:ascii="Arial Narrow" w:hAnsi="Arial Narrow"/>
                <w:color w:val="000000"/>
                <w:sz w:val="20"/>
                <w:szCs w:val="20"/>
              </w:rPr>
              <w:t xml:space="preserve"> = other</w:t>
            </w:r>
            <w:r w:rsidRPr="000A3ABF">
              <w:rPr>
                <w:rFonts w:ascii="Arial Narrow" w:hAnsi="Arial Narrow"/>
                <w:color w:val="000000"/>
                <w:sz w:val="20"/>
                <w:szCs w:val="20"/>
              </w:rPr>
              <w:br/>
            </w:r>
            <w:r>
              <w:rPr>
                <w:rFonts w:ascii="Arial Narrow" w:hAnsi="Arial Narrow"/>
                <w:color w:val="000000"/>
                <w:sz w:val="20"/>
                <w:szCs w:val="20"/>
              </w:rPr>
              <w:t>9</w:t>
            </w:r>
            <w:r w:rsidRPr="000A3ABF">
              <w:rPr>
                <w:rFonts w:ascii="Arial Narrow" w:hAnsi="Arial Narrow"/>
                <w:color w:val="000000"/>
                <w:sz w:val="20"/>
                <w:szCs w:val="20"/>
              </w:rPr>
              <w:t xml:space="preserve"> = none</w:t>
            </w:r>
          </w:p>
        </w:tc>
      </w:tr>
      <w:tr w:rsidR="00FA63D6" w:rsidRPr="00E25531" w14:paraId="3092C53C" w14:textId="77777777" w:rsidTr="00FA63D6">
        <w:trPr>
          <w:cantSplit/>
        </w:trPr>
        <w:tc>
          <w:tcPr>
            <w:tcW w:w="985" w:type="dxa"/>
          </w:tcPr>
          <w:p w14:paraId="38F9A2B9"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Clt1</w:t>
            </w:r>
            <w:r>
              <w:rPr>
                <w:rFonts w:ascii="Arial Narrow" w:hAnsi="Arial Narrow"/>
                <w:color w:val="000000"/>
                <w:sz w:val="20"/>
                <w:szCs w:val="20"/>
              </w:rPr>
              <w:t>8</w:t>
            </w:r>
          </w:p>
        </w:tc>
        <w:tc>
          <w:tcPr>
            <w:tcW w:w="1477" w:type="dxa"/>
          </w:tcPr>
          <w:p w14:paraId="5BE45F8F"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 xml:space="preserve">ADL </w:t>
            </w:r>
            <w:r>
              <w:rPr>
                <w:rFonts w:ascii="Arial Narrow" w:hAnsi="Arial Narrow"/>
                <w:color w:val="000000"/>
                <w:sz w:val="20"/>
                <w:szCs w:val="20"/>
              </w:rPr>
              <w:t>s</w:t>
            </w:r>
            <w:r w:rsidRPr="000A3ABF">
              <w:rPr>
                <w:rFonts w:ascii="Arial Narrow" w:hAnsi="Arial Narrow"/>
                <w:color w:val="000000"/>
                <w:sz w:val="20"/>
                <w:szCs w:val="20"/>
              </w:rPr>
              <w:t>core</w:t>
            </w:r>
          </w:p>
        </w:tc>
        <w:tc>
          <w:tcPr>
            <w:tcW w:w="2398" w:type="dxa"/>
          </w:tcPr>
          <w:p w14:paraId="6332CE4F"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client’s score on the Katz Index of Independence in Activities of Daily Living (ADL).</w:t>
            </w:r>
          </w:p>
        </w:tc>
        <w:tc>
          <w:tcPr>
            <w:tcW w:w="1080" w:type="dxa"/>
          </w:tcPr>
          <w:p w14:paraId="2F2192FA"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36105856"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Single</w:t>
            </w:r>
          </w:p>
        </w:tc>
        <w:tc>
          <w:tcPr>
            <w:tcW w:w="1562" w:type="dxa"/>
          </w:tcPr>
          <w:p w14:paraId="2C19BB14" w14:textId="77777777" w:rsidR="00FA63D6" w:rsidRDefault="00FA63D6" w:rsidP="00E87206">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w:t>
            </w:r>
          </w:p>
          <w:p w14:paraId="722AADF4" w14:textId="77777777" w:rsidR="00FA63D6" w:rsidRPr="00DD202E" w:rsidRDefault="00FA63D6" w:rsidP="00E87206">
            <w:pPr>
              <w:spacing w:after="0"/>
              <w:rPr>
                <w:rFonts w:ascii="Arial Narrow" w:hAnsi="Arial Narrow" w:cs="Times New Roman"/>
                <w:sz w:val="20"/>
                <w:szCs w:val="20"/>
              </w:rPr>
            </w:pPr>
            <w:r>
              <w:rPr>
                <w:rFonts w:ascii="Arial Narrow" w:hAnsi="Arial Narrow" w:cs="Times New Roman"/>
                <w:sz w:val="20"/>
                <w:szCs w:val="20"/>
              </w:rPr>
              <w:t>(6 integers)</w:t>
            </w:r>
          </w:p>
        </w:tc>
        <w:tc>
          <w:tcPr>
            <w:tcW w:w="2160" w:type="dxa"/>
          </w:tcPr>
          <w:p w14:paraId="6A60529D" w14:textId="77777777" w:rsidR="00FA63D6"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Permissible values are</w:t>
            </w:r>
            <w:r>
              <w:rPr>
                <w:rFonts w:ascii="Arial Narrow" w:hAnsi="Arial Narrow"/>
                <w:color w:val="000000"/>
                <w:sz w:val="20"/>
                <w:szCs w:val="20"/>
              </w:rPr>
              <w:t xml:space="preserve"> </w:t>
            </w:r>
          </w:p>
          <w:p w14:paraId="0C4E3D4F"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 xml:space="preserve"> 0-6</w:t>
            </w:r>
          </w:p>
        </w:tc>
      </w:tr>
      <w:tr w:rsidR="00FA63D6" w:rsidRPr="00E25531" w14:paraId="72D05438" w14:textId="77777777" w:rsidTr="00FA63D6">
        <w:trPr>
          <w:cantSplit/>
        </w:trPr>
        <w:tc>
          <w:tcPr>
            <w:tcW w:w="985" w:type="dxa"/>
          </w:tcPr>
          <w:p w14:paraId="09A557DB"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w:t>
            </w:r>
            <w:r>
              <w:rPr>
                <w:rFonts w:ascii="Arial Narrow" w:hAnsi="Arial Narrow"/>
                <w:color w:val="000000"/>
                <w:sz w:val="20"/>
                <w:szCs w:val="20"/>
              </w:rPr>
              <w:t>19</w:t>
            </w:r>
          </w:p>
        </w:tc>
        <w:tc>
          <w:tcPr>
            <w:tcW w:w="1477" w:type="dxa"/>
          </w:tcPr>
          <w:p w14:paraId="272823DC"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 xml:space="preserve">IADL </w:t>
            </w:r>
            <w:r>
              <w:rPr>
                <w:rFonts w:ascii="Arial Narrow" w:hAnsi="Arial Narrow"/>
                <w:color w:val="000000"/>
                <w:sz w:val="20"/>
                <w:szCs w:val="20"/>
              </w:rPr>
              <w:t>s</w:t>
            </w:r>
            <w:r w:rsidRPr="000A3ABF">
              <w:rPr>
                <w:rFonts w:ascii="Arial Narrow" w:hAnsi="Arial Narrow"/>
                <w:color w:val="000000"/>
                <w:sz w:val="20"/>
                <w:szCs w:val="20"/>
              </w:rPr>
              <w:t>core</w:t>
            </w:r>
          </w:p>
        </w:tc>
        <w:tc>
          <w:tcPr>
            <w:tcW w:w="2398" w:type="dxa"/>
          </w:tcPr>
          <w:p w14:paraId="49F46458"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client’s score on the Lawton Instrumental Activities of Daily Living (IADL).</w:t>
            </w:r>
          </w:p>
        </w:tc>
        <w:tc>
          <w:tcPr>
            <w:tcW w:w="1080" w:type="dxa"/>
          </w:tcPr>
          <w:p w14:paraId="3FBA715D"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6E9BDE1D"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Single</w:t>
            </w:r>
          </w:p>
        </w:tc>
        <w:tc>
          <w:tcPr>
            <w:tcW w:w="1562" w:type="dxa"/>
          </w:tcPr>
          <w:p w14:paraId="6CA4FCDD" w14:textId="77777777" w:rsidR="00FA63D6" w:rsidRDefault="00FA63D6" w:rsidP="00E87206">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w:t>
            </w:r>
          </w:p>
          <w:p w14:paraId="10858DB8" w14:textId="77777777" w:rsidR="00FA63D6" w:rsidRPr="00DD202E" w:rsidRDefault="00FA63D6" w:rsidP="00E87206">
            <w:pPr>
              <w:spacing w:after="0"/>
              <w:rPr>
                <w:rFonts w:ascii="Arial Narrow" w:hAnsi="Arial Narrow" w:cs="Times New Roman"/>
                <w:sz w:val="20"/>
                <w:szCs w:val="20"/>
              </w:rPr>
            </w:pPr>
            <w:r>
              <w:rPr>
                <w:rFonts w:ascii="Arial Narrow" w:hAnsi="Arial Narrow" w:cs="Times New Roman"/>
                <w:sz w:val="20"/>
                <w:szCs w:val="20"/>
              </w:rPr>
              <w:t>(6 integers)</w:t>
            </w:r>
          </w:p>
        </w:tc>
        <w:tc>
          <w:tcPr>
            <w:tcW w:w="2160" w:type="dxa"/>
          </w:tcPr>
          <w:p w14:paraId="6E9A80D1" w14:textId="77777777" w:rsidR="00FA63D6"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 xml:space="preserve">Permissible values are </w:t>
            </w:r>
            <w:r>
              <w:rPr>
                <w:rFonts w:ascii="Arial Narrow" w:hAnsi="Arial Narrow"/>
                <w:color w:val="000000"/>
                <w:sz w:val="20"/>
                <w:szCs w:val="20"/>
              </w:rPr>
              <w:t xml:space="preserve"> </w:t>
            </w:r>
          </w:p>
          <w:p w14:paraId="384CBBE0"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0-8</w:t>
            </w:r>
          </w:p>
        </w:tc>
      </w:tr>
      <w:tr w:rsidR="00FA63D6" w:rsidRPr="00E25531" w14:paraId="4E7299A5" w14:textId="77777777" w:rsidTr="00FA63D6">
        <w:trPr>
          <w:cantSplit/>
        </w:trPr>
        <w:tc>
          <w:tcPr>
            <w:tcW w:w="985" w:type="dxa"/>
          </w:tcPr>
          <w:p w14:paraId="3D3BCC00"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Clt2</w:t>
            </w:r>
            <w:r>
              <w:rPr>
                <w:rFonts w:ascii="Arial Narrow" w:hAnsi="Arial Narrow"/>
                <w:color w:val="000000"/>
                <w:sz w:val="20"/>
                <w:szCs w:val="20"/>
              </w:rPr>
              <w:t>0</w:t>
            </w:r>
          </w:p>
        </w:tc>
        <w:tc>
          <w:tcPr>
            <w:tcW w:w="1477" w:type="dxa"/>
          </w:tcPr>
          <w:p w14:paraId="3A0DE5F4"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Behavioral health screenings</w:t>
            </w:r>
            <w:r>
              <w:rPr>
                <w:rFonts w:ascii="Arial Narrow" w:hAnsi="Arial Narrow"/>
                <w:color w:val="000000"/>
                <w:sz w:val="20"/>
                <w:szCs w:val="20"/>
              </w:rPr>
              <w:t xml:space="preserve"> or diagnoses</w:t>
            </w:r>
          </w:p>
        </w:tc>
        <w:tc>
          <w:tcPr>
            <w:tcW w:w="2398" w:type="dxa"/>
          </w:tcPr>
          <w:p w14:paraId="423BA632"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 xml:space="preserve">The results of assessments on the client, conducted by the APS agency. Multiple behavioral </w:t>
            </w:r>
            <w:r>
              <w:rPr>
                <w:rFonts w:ascii="Arial Narrow" w:hAnsi="Arial Narrow"/>
                <w:color w:val="000000"/>
                <w:sz w:val="20"/>
                <w:szCs w:val="20"/>
              </w:rPr>
              <w:t xml:space="preserve">health </w:t>
            </w:r>
            <w:r w:rsidRPr="000A3ABF">
              <w:rPr>
                <w:rFonts w:ascii="Arial Narrow" w:hAnsi="Arial Narrow"/>
                <w:color w:val="000000"/>
                <w:sz w:val="20"/>
                <w:szCs w:val="20"/>
              </w:rPr>
              <w:t>code values can be submitted for the client.</w:t>
            </w:r>
          </w:p>
        </w:tc>
        <w:tc>
          <w:tcPr>
            <w:tcW w:w="1080" w:type="dxa"/>
          </w:tcPr>
          <w:p w14:paraId="05639CDE"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598595D0"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Multiple</w:t>
            </w:r>
          </w:p>
        </w:tc>
        <w:tc>
          <w:tcPr>
            <w:tcW w:w="1562" w:type="dxa"/>
          </w:tcPr>
          <w:p w14:paraId="74D129FF"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174508E3"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1 = alcohol use disorder</w:t>
            </w:r>
            <w:r w:rsidRPr="000A3ABF">
              <w:rPr>
                <w:rFonts w:ascii="Arial Narrow" w:hAnsi="Arial Narrow"/>
                <w:color w:val="000000"/>
                <w:sz w:val="20"/>
                <w:szCs w:val="20"/>
              </w:rPr>
              <w:br/>
              <w:t>2 = anxiety</w:t>
            </w:r>
            <w:r w:rsidRPr="000A3ABF">
              <w:rPr>
                <w:rFonts w:ascii="Arial Narrow" w:hAnsi="Arial Narrow"/>
                <w:color w:val="000000"/>
                <w:sz w:val="20"/>
                <w:szCs w:val="20"/>
              </w:rPr>
              <w:br/>
              <w:t>3 = bipolar disorder</w:t>
            </w:r>
            <w:r w:rsidRPr="000A3ABF">
              <w:rPr>
                <w:rFonts w:ascii="Arial Narrow" w:hAnsi="Arial Narrow"/>
                <w:color w:val="000000"/>
                <w:sz w:val="20"/>
                <w:szCs w:val="20"/>
              </w:rPr>
              <w:br/>
              <w:t>4 = dementia</w:t>
            </w:r>
            <w:r w:rsidRPr="000A3ABF">
              <w:rPr>
                <w:rFonts w:ascii="Arial Narrow" w:hAnsi="Arial Narrow"/>
                <w:color w:val="000000"/>
                <w:sz w:val="20"/>
                <w:szCs w:val="20"/>
              </w:rPr>
              <w:br/>
              <w:t>5 = depression</w:t>
            </w:r>
            <w:r w:rsidRPr="000A3ABF">
              <w:rPr>
                <w:rFonts w:ascii="Arial Narrow" w:hAnsi="Arial Narrow"/>
                <w:color w:val="000000"/>
                <w:sz w:val="20"/>
                <w:szCs w:val="20"/>
              </w:rPr>
              <w:br/>
              <w:t>6 = schizophrenia and other psychotic disorders</w:t>
            </w:r>
            <w:r w:rsidRPr="000A3ABF">
              <w:rPr>
                <w:rFonts w:ascii="Arial Narrow" w:hAnsi="Arial Narrow"/>
                <w:color w:val="000000"/>
                <w:sz w:val="20"/>
                <w:szCs w:val="20"/>
              </w:rPr>
              <w:br/>
              <w:t>7 = substance use disorder</w:t>
            </w:r>
            <w:r w:rsidRPr="000A3ABF">
              <w:rPr>
                <w:rFonts w:ascii="Arial Narrow" w:hAnsi="Arial Narrow"/>
                <w:color w:val="000000"/>
                <w:sz w:val="20"/>
                <w:szCs w:val="20"/>
              </w:rPr>
              <w:br/>
              <w:t>8 = traumatic brain injury</w:t>
            </w:r>
            <w:r w:rsidRPr="000A3ABF">
              <w:rPr>
                <w:rFonts w:ascii="Arial Narrow" w:hAnsi="Arial Narrow"/>
                <w:color w:val="000000"/>
                <w:sz w:val="20"/>
                <w:szCs w:val="20"/>
              </w:rPr>
              <w:br/>
              <w:t>9 = other</w:t>
            </w:r>
            <w:r w:rsidRPr="000A3ABF">
              <w:rPr>
                <w:rFonts w:ascii="Arial Narrow" w:hAnsi="Arial Narrow"/>
                <w:color w:val="000000"/>
                <w:sz w:val="20"/>
                <w:szCs w:val="20"/>
              </w:rPr>
              <w:br/>
              <w:t>10 = none</w:t>
            </w:r>
          </w:p>
        </w:tc>
      </w:tr>
      <w:tr w:rsidR="00FA63D6" w:rsidRPr="00E25531" w14:paraId="49AE9C2D" w14:textId="77777777" w:rsidTr="00FA63D6">
        <w:trPr>
          <w:cantSplit/>
        </w:trPr>
        <w:tc>
          <w:tcPr>
            <w:tcW w:w="985" w:type="dxa"/>
          </w:tcPr>
          <w:p w14:paraId="1D7D3D17"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Clt2</w:t>
            </w:r>
            <w:r>
              <w:rPr>
                <w:rFonts w:ascii="Arial Narrow" w:hAnsi="Arial Narrow"/>
                <w:color w:val="000000"/>
                <w:sz w:val="20"/>
                <w:szCs w:val="20"/>
              </w:rPr>
              <w:t>1</w:t>
            </w:r>
          </w:p>
        </w:tc>
        <w:tc>
          <w:tcPr>
            <w:tcW w:w="1477" w:type="dxa"/>
          </w:tcPr>
          <w:p w14:paraId="689D4F47"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Living setting at start</w:t>
            </w:r>
          </w:p>
        </w:tc>
        <w:tc>
          <w:tcPr>
            <w:tcW w:w="2398" w:type="dxa"/>
          </w:tcPr>
          <w:p w14:paraId="75F75246"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primary residential environment of the client at the start of investigation.</w:t>
            </w:r>
          </w:p>
        </w:tc>
        <w:tc>
          <w:tcPr>
            <w:tcW w:w="1080" w:type="dxa"/>
          </w:tcPr>
          <w:p w14:paraId="2C1C2E75"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502F0F0D"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Single</w:t>
            </w:r>
          </w:p>
        </w:tc>
        <w:tc>
          <w:tcPr>
            <w:tcW w:w="1562" w:type="dxa"/>
          </w:tcPr>
          <w:p w14:paraId="386149AE"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07545787"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10 = own residence or residence of relative or caregiver</w:t>
            </w:r>
            <w:r w:rsidRPr="000A3ABF">
              <w:rPr>
                <w:rFonts w:ascii="Arial Narrow" w:hAnsi="Arial Narrow"/>
                <w:color w:val="000000"/>
                <w:sz w:val="20"/>
                <w:szCs w:val="20"/>
              </w:rPr>
              <w:br/>
              <w:t>20 = residential care community (non-specific)</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 xml:space="preserve">21 = licensed </w:t>
            </w:r>
            <w:r>
              <w:rPr>
                <w:rFonts w:ascii="Arial Narrow" w:hAnsi="Arial Narrow"/>
                <w:color w:val="000000"/>
                <w:sz w:val="20"/>
                <w:szCs w:val="20"/>
              </w:rPr>
              <w:t xml:space="preserve">  </w:t>
            </w:r>
            <w:r w:rsidRPr="000A3ABF">
              <w:rPr>
                <w:rFonts w:ascii="Arial Narrow" w:hAnsi="Arial Narrow"/>
                <w:color w:val="000000"/>
                <w:sz w:val="20"/>
                <w:szCs w:val="20"/>
              </w:rPr>
              <w:t xml:space="preserve">residential care community </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 xml:space="preserve">22 = non-licensed residential care community </w:t>
            </w:r>
            <w:r w:rsidRPr="000A3ABF">
              <w:rPr>
                <w:rFonts w:ascii="Arial Narrow" w:hAnsi="Arial Narrow"/>
                <w:color w:val="000000"/>
                <w:sz w:val="20"/>
                <w:szCs w:val="20"/>
              </w:rPr>
              <w:br/>
              <w:t>30 = nursing home (non-specific)</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31 = licensed nursing home</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32 = non-licensed nursing home</w:t>
            </w:r>
            <w:r w:rsidRPr="000A3ABF">
              <w:rPr>
                <w:rFonts w:ascii="Arial Narrow" w:hAnsi="Arial Narrow"/>
                <w:color w:val="000000"/>
                <w:sz w:val="20"/>
                <w:szCs w:val="20"/>
              </w:rPr>
              <w:br/>
              <w:t>40 = other</w:t>
            </w:r>
          </w:p>
        </w:tc>
      </w:tr>
      <w:tr w:rsidR="00FA63D6" w:rsidRPr="00E25531" w14:paraId="21583BF5" w14:textId="77777777" w:rsidTr="00FA63D6">
        <w:trPr>
          <w:cantSplit/>
        </w:trPr>
        <w:tc>
          <w:tcPr>
            <w:tcW w:w="985" w:type="dxa"/>
          </w:tcPr>
          <w:p w14:paraId="4AAA44C9"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Clt2</w:t>
            </w:r>
            <w:r>
              <w:rPr>
                <w:rFonts w:ascii="Arial Narrow" w:hAnsi="Arial Narrow"/>
                <w:color w:val="000000"/>
                <w:sz w:val="20"/>
                <w:szCs w:val="20"/>
              </w:rPr>
              <w:t>2</w:t>
            </w:r>
          </w:p>
        </w:tc>
        <w:tc>
          <w:tcPr>
            <w:tcW w:w="1477" w:type="dxa"/>
          </w:tcPr>
          <w:p w14:paraId="011DB614"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Living setting at close</w:t>
            </w:r>
          </w:p>
        </w:tc>
        <w:tc>
          <w:tcPr>
            <w:tcW w:w="2398" w:type="dxa"/>
          </w:tcPr>
          <w:p w14:paraId="6BDED5AF"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 xml:space="preserve">The primary residential environment of the </w:t>
            </w:r>
            <w:r>
              <w:rPr>
                <w:rFonts w:ascii="Arial Narrow" w:hAnsi="Arial Narrow"/>
                <w:color w:val="000000"/>
                <w:sz w:val="20"/>
                <w:szCs w:val="20"/>
              </w:rPr>
              <w:t>client</w:t>
            </w:r>
            <w:r w:rsidRPr="000A3ABF">
              <w:rPr>
                <w:rFonts w:ascii="Arial Narrow" w:hAnsi="Arial Narrow"/>
                <w:color w:val="000000"/>
                <w:sz w:val="20"/>
                <w:szCs w:val="20"/>
              </w:rPr>
              <w:t xml:space="preserve"> at the time of case closure.</w:t>
            </w:r>
          </w:p>
        </w:tc>
        <w:tc>
          <w:tcPr>
            <w:tcW w:w="1080" w:type="dxa"/>
          </w:tcPr>
          <w:p w14:paraId="5EB89229"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69CC1060"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Single</w:t>
            </w:r>
          </w:p>
        </w:tc>
        <w:tc>
          <w:tcPr>
            <w:tcW w:w="1562" w:type="dxa"/>
          </w:tcPr>
          <w:p w14:paraId="549D18C7"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29CC6555"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10 = own residence or residence of relative or caregiver</w:t>
            </w:r>
            <w:r w:rsidRPr="000A3ABF">
              <w:rPr>
                <w:rFonts w:ascii="Arial Narrow" w:hAnsi="Arial Narrow"/>
                <w:color w:val="000000"/>
                <w:sz w:val="20"/>
                <w:szCs w:val="20"/>
              </w:rPr>
              <w:br/>
              <w:t>20 = residential care community (non-specific)</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 xml:space="preserve">21 = licensed residential care community </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 xml:space="preserve">22 = non-licensed residential care community </w:t>
            </w:r>
            <w:r w:rsidRPr="000A3ABF">
              <w:rPr>
                <w:rFonts w:ascii="Arial Narrow" w:hAnsi="Arial Narrow"/>
                <w:color w:val="000000"/>
                <w:sz w:val="20"/>
                <w:szCs w:val="20"/>
              </w:rPr>
              <w:br/>
              <w:t>30 = nursing home (non-specific)</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31 = licensed nursing home</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32 = non-licensed nursing home</w:t>
            </w:r>
            <w:r w:rsidRPr="000A3ABF">
              <w:rPr>
                <w:rFonts w:ascii="Arial Narrow" w:hAnsi="Arial Narrow"/>
                <w:color w:val="000000"/>
                <w:sz w:val="20"/>
                <w:szCs w:val="20"/>
              </w:rPr>
              <w:br/>
              <w:t>40 = other</w:t>
            </w:r>
          </w:p>
        </w:tc>
      </w:tr>
      <w:tr w:rsidR="00FA63D6" w:rsidRPr="00E25531" w14:paraId="291230E3" w14:textId="77777777" w:rsidTr="00FA63D6">
        <w:trPr>
          <w:cantSplit/>
        </w:trPr>
        <w:tc>
          <w:tcPr>
            <w:tcW w:w="985" w:type="dxa"/>
          </w:tcPr>
          <w:p w14:paraId="5100E3D2"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Clt2</w:t>
            </w:r>
            <w:r>
              <w:rPr>
                <w:rFonts w:ascii="Arial Narrow" w:hAnsi="Arial Narrow"/>
                <w:color w:val="000000"/>
                <w:sz w:val="20"/>
                <w:szCs w:val="20"/>
              </w:rPr>
              <w:t>3</w:t>
            </w:r>
          </w:p>
        </w:tc>
        <w:tc>
          <w:tcPr>
            <w:tcW w:w="1477" w:type="dxa"/>
          </w:tcPr>
          <w:p w14:paraId="2A30C383"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Substitute decision makers at start</w:t>
            </w:r>
          </w:p>
        </w:tc>
        <w:tc>
          <w:tcPr>
            <w:tcW w:w="2398" w:type="dxa"/>
          </w:tcPr>
          <w:p w14:paraId="2BC9325C"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authorizations that are in effect related to health, personal, or financial decision making for the client at the start of the investigation. Multiple substitute decision maker code values can be submitted for the client.</w:t>
            </w:r>
          </w:p>
        </w:tc>
        <w:tc>
          <w:tcPr>
            <w:tcW w:w="1080" w:type="dxa"/>
          </w:tcPr>
          <w:p w14:paraId="609DCEFC"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211A720A"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Multiple</w:t>
            </w:r>
          </w:p>
        </w:tc>
        <w:tc>
          <w:tcPr>
            <w:tcW w:w="1562" w:type="dxa"/>
          </w:tcPr>
          <w:p w14:paraId="0E95B0F8"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1FB2CA93"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10 = health care proxy in effect</w:t>
            </w:r>
            <w:r w:rsidRPr="000A3ABF">
              <w:rPr>
                <w:rFonts w:ascii="Arial Narrow" w:hAnsi="Arial Narrow"/>
                <w:color w:val="000000"/>
                <w:sz w:val="20"/>
                <w:szCs w:val="20"/>
              </w:rPr>
              <w:br/>
              <w:t>20 = financial proxy in effect</w:t>
            </w:r>
            <w:r w:rsidRPr="000A3ABF">
              <w:rPr>
                <w:rFonts w:ascii="Arial Narrow" w:hAnsi="Arial Narrow"/>
                <w:color w:val="000000"/>
                <w:sz w:val="20"/>
                <w:szCs w:val="20"/>
              </w:rPr>
              <w:br/>
              <w:t>30 = guardianship or conservatorship (non-specific)</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31 = guardianship or conservatorship of person</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32 = guardianship or conservatorship of property</w:t>
            </w:r>
            <w:r w:rsidRPr="000A3ABF">
              <w:rPr>
                <w:rFonts w:ascii="Arial Narrow" w:hAnsi="Arial Narrow"/>
                <w:color w:val="000000"/>
                <w:sz w:val="20"/>
                <w:szCs w:val="20"/>
              </w:rPr>
              <w:br/>
              <w:t>40 = representative payee</w:t>
            </w:r>
            <w:r w:rsidRPr="000A3ABF">
              <w:rPr>
                <w:rFonts w:ascii="Arial Narrow" w:hAnsi="Arial Narrow"/>
                <w:color w:val="000000"/>
                <w:sz w:val="20"/>
                <w:szCs w:val="20"/>
              </w:rPr>
              <w:br/>
              <w:t>50 = none</w:t>
            </w:r>
          </w:p>
        </w:tc>
      </w:tr>
      <w:tr w:rsidR="00FA63D6" w:rsidRPr="00E25531" w14:paraId="3F11591E" w14:textId="77777777" w:rsidTr="00FA63D6">
        <w:trPr>
          <w:cantSplit/>
        </w:trPr>
        <w:tc>
          <w:tcPr>
            <w:tcW w:w="985" w:type="dxa"/>
          </w:tcPr>
          <w:p w14:paraId="39EA32E1"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Clt2</w:t>
            </w:r>
            <w:r>
              <w:rPr>
                <w:rFonts w:ascii="Arial Narrow" w:hAnsi="Arial Narrow"/>
                <w:color w:val="000000"/>
                <w:sz w:val="20"/>
                <w:szCs w:val="20"/>
              </w:rPr>
              <w:t>4</w:t>
            </w:r>
          </w:p>
        </w:tc>
        <w:tc>
          <w:tcPr>
            <w:tcW w:w="1477" w:type="dxa"/>
          </w:tcPr>
          <w:p w14:paraId="68AEC757"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Substitute decision makers at close</w:t>
            </w:r>
          </w:p>
        </w:tc>
        <w:tc>
          <w:tcPr>
            <w:tcW w:w="2398" w:type="dxa"/>
          </w:tcPr>
          <w:p w14:paraId="14223A23"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authorizations that are in effect related to health, personal, or financial decision making for the client at time of case closure. Multiple substitute decision maker code values can be submitted for the client.</w:t>
            </w:r>
          </w:p>
        </w:tc>
        <w:tc>
          <w:tcPr>
            <w:tcW w:w="1080" w:type="dxa"/>
          </w:tcPr>
          <w:p w14:paraId="001D08EA"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74EBB552"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Multiple</w:t>
            </w:r>
          </w:p>
        </w:tc>
        <w:tc>
          <w:tcPr>
            <w:tcW w:w="1562" w:type="dxa"/>
          </w:tcPr>
          <w:p w14:paraId="11981376"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122F63B9"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10 = health care proxy in effect</w:t>
            </w:r>
            <w:r w:rsidRPr="000A3ABF">
              <w:rPr>
                <w:rFonts w:ascii="Arial Narrow" w:hAnsi="Arial Narrow"/>
                <w:color w:val="000000"/>
                <w:sz w:val="20"/>
                <w:szCs w:val="20"/>
              </w:rPr>
              <w:br/>
              <w:t>20 = financial proxy in effect</w:t>
            </w:r>
            <w:r w:rsidRPr="000A3ABF">
              <w:rPr>
                <w:rFonts w:ascii="Arial Narrow" w:hAnsi="Arial Narrow"/>
                <w:color w:val="000000"/>
                <w:sz w:val="20"/>
                <w:szCs w:val="20"/>
              </w:rPr>
              <w:br/>
              <w:t>30 = guardianship or conservatorship (non-specific)</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31 = guardianship or conservatorship of person</w:t>
            </w:r>
            <w:r w:rsidRPr="000A3ABF">
              <w:rPr>
                <w:rFonts w:ascii="Arial Narrow" w:hAnsi="Arial Narrow"/>
                <w:color w:val="000000"/>
                <w:sz w:val="20"/>
                <w:szCs w:val="20"/>
              </w:rPr>
              <w:br/>
            </w:r>
            <w:r>
              <w:rPr>
                <w:rFonts w:ascii="Arial Narrow" w:hAnsi="Arial Narrow"/>
                <w:color w:val="000000"/>
                <w:sz w:val="20"/>
                <w:szCs w:val="20"/>
              </w:rPr>
              <w:t xml:space="preserve">  </w:t>
            </w:r>
            <w:r w:rsidRPr="000A3ABF">
              <w:rPr>
                <w:rFonts w:ascii="Arial Narrow" w:hAnsi="Arial Narrow"/>
                <w:color w:val="000000"/>
                <w:sz w:val="20"/>
                <w:szCs w:val="20"/>
              </w:rPr>
              <w:t>32 = guardianship or conservatorship of property</w:t>
            </w:r>
            <w:r w:rsidRPr="000A3ABF">
              <w:rPr>
                <w:rFonts w:ascii="Arial Narrow" w:hAnsi="Arial Narrow"/>
                <w:color w:val="000000"/>
                <w:sz w:val="20"/>
                <w:szCs w:val="20"/>
              </w:rPr>
              <w:br/>
              <w:t>40 = representative payee</w:t>
            </w:r>
            <w:r w:rsidRPr="000A3ABF">
              <w:rPr>
                <w:rFonts w:ascii="Arial Narrow" w:hAnsi="Arial Narrow"/>
                <w:color w:val="000000"/>
                <w:sz w:val="20"/>
                <w:szCs w:val="20"/>
              </w:rPr>
              <w:br/>
              <w:t>50 = none</w:t>
            </w:r>
          </w:p>
        </w:tc>
      </w:tr>
      <w:tr w:rsidR="00FA63D6" w:rsidRPr="00E25531" w14:paraId="31C28BFE" w14:textId="77777777" w:rsidTr="00FA63D6">
        <w:trPr>
          <w:cantSplit/>
        </w:trPr>
        <w:tc>
          <w:tcPr>
            <w:tcW w:w="985" w:type="dxa"/>
          </w:tcPr>
          <w:p w14:paraId="1794B47C"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Clt2</w:t>
            </w:r>
            <w:r>
              <w:rPr>
                <w:rFonts w:ascii="Arial Narrow" w:hAnsi="Arial Narrow"/>
                <w:color w:val="000000"/>
                <w:sz w:val="20"/>
                <w:szCs w:val="20"/>
              </w:rPr>
              <w:t>5</w:t>
            </w:r>
          </w:p>
        </w:tc>
        <w:tc>
          <w:tcPr>
            <w:tcW w:w="1477" w:type="dxa"/>
          </w:tcPr>
          <w:p w14:paraId="3EDCB1B1"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 xml:space="preserve">Services at </w:t>
            </w:r>
            <w:r>
              <w:rPr>
                <w:rFonts w:ascii="Arial Narrow" w:hAnsi="Arial Narrow"/>
                <w:color w:val="000000"/>
                <w:sz w:val="20"/>
                <w:szCs w:val="20"/>
              </w:rPr>
              <w:t>s</w:t>
            </w:r>
            <w:r w:rsidRPr="000A3ABF">
              <w:rPr>
                <w:rFonts w:ascii="Arial Narrow" w:hAnsi="Arial Narrow"/>
                <w:color w:val="000000"/>
                <w:sz w:val="20"/>
                <w:szCs w:val="20"/>
              </w:rPr>
              <w:t>tart</w:t>
            </w:r>
          </w:p>
        </w:tc>
        <w:tc>
          <w:tcPr>
            <w:tcW w:w="2398" w:type="dxa"/>
          </w:tcPr>
          <w:p w14:paraId="3399B96E"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services known to the agency that the client was already receiving at the start of the investigation. Multiple service code values can be submitted for the client.</w:t>
            </w:r>
          </w:p>
        </w:tc>
        <w:tc>
          <w:tcPr>
            <w:tcW w:w="1080" w:type="dxa"/>
          </w:tcPr>
          <w:p w14:paraId="2B6B7A8B"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5548E835"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Multiple</w:t>
            </w:r>
          </w:p>
        </w:tc>
        <w:tc>
          <w:tcPr>
            <w:tcW w:w="1562" w:type="dxa"/>
          </w:tcPr>
          <w:p w14:paraId="69011E8E"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6AFE1D9A"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1 = care/case management services</w:t>
            </w:r>
            <w:r w:rsidRPr="000A3ABF">
              <w:rPr>
                <w:rFonts w:ascii="Arial Narrow" w:hAnsi="Arial Narrow"/>
                <w:color w:val="000000"/>
                <w:sz w:val="20"/>
                <w:szCs w:val="20"/>
              </w:rPr>
              <w:br/>
              <w:t>2 = caregiver support services</w:t>
            </w:r>
            <w:r w:rsidRPr="000A3ABF">
              <w:rPr>
                <w:rFonts w:ascii="Arial Narrow" w:hAnsi="Arial Narrow"/>
                <w:color w:val="000000"/>
                <w:sz w:val="20"/>
                <w:szCs w:val="20"/>
              </w:rPr>
              <w:br/>
              <w:t>3 = community day services</w:t>
            </w:r>
            <w:r w:rsidRPr="000A3ABF">
              <w:rPr>
                <w:rFonts w:ascii="Arial Narrow" w:hAnsi="Arial Narrow"/>
                <w:color w:val="000000"/>
                <w:sz w:val="20"/>
                <w:szCs w:val="20"/>
              </w:rPr>
              <w:br/>
              <w:t>4 = education, employment, and training services</w:t>
            </w:r>
            <w:r w:rsidRPr="000A3ABF">
              <w:rPr>
                <w:rFonts w:ascii="Arial Narrow" w:hAnsi="Arial Narrow"/>
                <w:color w:val="000000"/>
                <w:sz w:val="20"/>
                <w:szCs w:val="20"/>
              </w:rPr>
              <w:br/>
              <w:t>5 = emergency assistance and material aid services</w:t>
            </w:r>
            <w:r w:rsidRPr="000A3ABF">
              <w:rPr>
                <w:rFonts w:ascii="Arial Narrow" w:hAnsi="Arial Narrow"/>
                <w:color w:val="000000"/>
                <w:sz w:val="20"/>
                <w:szCs w:val="20"/>
              </w:rPr>
              <w:br/>
              <w:t>6 = financial planning services</w:t>
            </w:r>
            <w:r w:rsidRPr="000A3ABF">
              <w:rPr>
                <w:rFonts w:ascii="Arial Narrow" w:hAnsi="Arial Narrow"/>
                <w:color w:val="000000"/>
                <w:sz w:val="20"/>
                <w:szCs w:val="20"/>
              </w:rPr>
              <w:br/>
              <w:t>7 = housing and relocation services</w:t>
            </w:r>
            <w:r w:rsidRPr="000A3ABF">
              <w:rPr>
                <w:rFonts w:ascii="Arial Narrow" w:hAnsi="Arial Narrow"/>
                <w:color w:val="000000"/>
                <w:sz w:val="20"/>
                <w:szCs w:val="20"/>
              </w:rPr>
              <w:br/>
              <w:t>8 = in-home assistance services</w:t>
            </w:r>
            <w:r w:rsidRPr="000A3ABF">
              <w:rPr>
                <w:rFonts w:ascii="Arial Narrow" w:hAnsi="Arial Narrow"/>
                <w:color w:val="000000"/>
                <w:sz w:val="20"/>
                <w:szCs w:val="20"/>
              </w:rPr>
              <w:br/>
              <w:t>9 = legal services</w:t>
            </w:r>
            <w:r w:rsidRPr="000A3ABF">
              <w:rPr>
                <w:rFonts w:ascii="Arial Narrow" w:hAnsi="Arial Narrow"/>
                <w:color w:val="000000"/>
                <w:sz w:val="20"/>
                <w:szCs w:val="20"/>
              </w:rPr>
              <w:br/>
              <w:t>10 = medical and dental services</w:t>
            </w:r>
            <w:r w:rsidRPr="000A3ABF">
              <w:rPr>
                <w:rFonts w:ascii="Arial Narrow" w:hAnsi="Arial Narrow"/>
                <w:color w:val="000000"/>
                <w:sz w:val="20"/>
                <w:szCs w:val="20"/>
              </w:rPr>
              <w:br/>
              <w:t>11 = medical rehabilitation services</w:t>
            </w:r>
            <w:r w:rsidRPr="000A3ABF">
              <w:rPr>
                <w:rFonts w:ascii="Arial Narrow" w:hAnsi="Arial Narrow"/>
                <w:color w:val="000000"/>
                <w:sz w:val="20"/>
                <w:szCs w:val="20"/>
              </w:rPr>
              <w:br/>
              <w:t>12 = mental health services</w:t>
            </w:r>
            <w:r w:rsidRPr="000A3ABF">
              <w:rPr>
                <w:rFonts w:ascii="Arial Narrow" w:hAnsi="Arial Narrow"/>
                <w:color w:val="000000"/>
                <w:sz w:val="20"/>
                <w:szCs w:val="20"/>
              </w:rPr>
              <w:br/>
              <w:t>13 = nutrition</w:t>
            </w:r>
            <w:r w:rsidRPr="000A3ABF">
              <w:rPr>
                <w:rFonts w:ascii="Arial Narrow" w:hAnsi="Arial Narrow"/>
                <w:color w:val="000000"/>
                <w:sz w:val="20"/>
                <w:szCs w:val="20"/>
              </w:rPr>
              <w:br/>
              <w:t>14 = public assistance benefits</w:t>
            </w:r>
            <w:r w:rsidRPr="000A3ABF">
              <w:rPr>
                <w:rFonts w:ascii="Arial Narrow" w:hAnsi="Arial Narrow"/>
                <w:color w:val="000000"/>
                <w:sz w:val="20"/>
                <w:szCs w:val="20"/>
              </w:rPr>
              <w:br/>
              <w:t>15 = substance use services</w:t>
            </w:r>
            <w:r w:rsidRPr="000A3ABF">
              <w:rPr>
                <w:rFonts w:ascii="Arial Narrow" w:hAnsi="Arial Narrow"/>
                <w:color w:val="000000"/>
                <w:sz w:val="20"/>
                <w:szCs w:val="20"/>
              </w:rPr>
              <w:br/>
              <w:t>16 =transportation</w:t>
            </w:r>
            <w:r w:rsidRPr="000A3ABF">
              <w:rPr>
                <w:rFonts w:ascii="Arial Narrow" w:hAnsi="Arial Narrow"/>
                <w:color w:val="000000"/>
                <w:sz w:val="20"/>
                <w:szCs w:val="20"/>
              </w:rPr>
              <w:br/>
              <w:t>17 = victim services</w:t>
            </w:r>
            <w:r w:rsidRPr="000A3ABF">
              <w:rPr>
                <w:rFonts w:ascii="Arial Narrow" w:hAnsi="Arial Narrow"/>
                <w:color w:val="000000"/>
                <w:sz w:val="20"/>
                <w:szCs w:val="20"/>
              </w:rPr>
              <w:br/>
              <w:t xml:space="preserve">18 = other services </w:t>
            </w:r>
            <w:r w:rsidRPr="000A3ABF">
              <w:rPr>
                <w:rFonts w:ascii="Arial Narrow" w:hAnsi="Arial Narrow"/>
                <w:color w:val="000000"/>
                <w:sz w:val="20"/>
                <w:szCs w:val="20"/>
              </w:rPr>
              <w:br/>
              <w:t>19 = none</w:t>
            </w:r>
          </w:p>
        </w:tc>
      </w:tr>
      <w:tr w:rsidR="00FA63D6" w:rsidRPr="00E25531" w14:paraId="7BE44AFB" w14:textId="77777777" w:rsidTr="00FA63D6">
        <w:trPr>
          <w:cantSplit/>
        </w:trPr>
        <w:tc>
          <w:tcPr>
            <w:tcW w:w="985" w:type="dxa"/>
          </w:tcPr>
          <w:p w14:paraId="0F814A3F"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Clt2</w:t>
            </w:r>
            <w:r>
              <w:rPr>
                <w:rFonts w:ascii="Arial Narrow" w:hAnsi="Arial Narrow"/>
                <w:color w:val="000000"/>
                <w:sz w:val="20"/>
                <w:szCs w:val="20"/>
              </w:rPr>
              <w:t>6</w:t>
            </w:r>
          </w:p>
        </w:tc>
        <w:tc>
          <w:tcPr>
            <w:tcW w:w="1477" w:type="dxa"/>
          </w:tcPr>
          <w:p w14:paraId="6E0A047D"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Services APS</w:t>
            </w:r>
          </w:p>
        </w:tc>
        <w:tc>
          <w:tcPr>
            <w:tcW w:w="2398" w:type="dxa"/>
          </w:tcPr>
          <w:p w14:paraId="115B12B1" w14:textId="77777777" w:rsidR="00FA63D6" w:rsidRPr="000A3ABF" w:rsidRDefault="00FA63D6" w:rsidP="00E87206">
            <w:pPr>
              <w:spacing w:after="0" w:line="276" w:lineRule="auto"/>
              <w:rPr>
                <w:rFonts w:ascii="Arial Narrow" w:hAnsi="Arial Narrow"/>
                <w:color w:val="000000"/>
                <w:sz w:val="20"/>
                <w:szCs w:val="20"/>
              </w:rPr>
            </w:pPr>
            <w:r>
              <w:rPr>
                <w:rFonts w:ascii="Arial Narrow" w:hAnsi="Arial Narrow"/>
                <w:color w:val="000000"/>
                <w:sz w:val="20"/>
                <w:szCs w:val="20"/>
              </w:rPr>
              <w:t>The services that</w:t>
            </w:r>
            <w:r w:rsidRPr="000A3ABF">
              <w:rPr>
                <w:rFonts w:ascii="Arial Narrow" w:hAnsi="Arial Narrow"/>
                <w:color w:val="000000"/>
                <w:sz w:val="20"/>
                <w:szCs w:val="20"/>
              </w:rPr>
              <w:t xml:space="preserve"> the agency provided on behalf of the client during the investigation or while the agency kept an open case. Multiple service code values can be submitted for the client.</w:t>
            </w:r>
          </w:p>
        </w:tc>
        <w:tc>
          <w:tcPr>
            <w:tcW w:w="1080" w:type="dxa"/>
          </w:tcPr>
          <w:p w14:paraId="6DE8DDB3"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198E0E39"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Multiple</w:t>
            </w:r>
          </w:p>
        </w:tc>
        <w:tc>
          <w:tcPr>
            <w:tcW w:w="1562" w:type="dxa"/>
          </w:tcPr>
          <w:p w14:paraId="79C44D49"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7AD5ECA4"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1 = care/case management services</w:t>
            </w:r>
            <w:r w:rsidRPr="000A3ABF">
              <w:rPr>
                <w:rFonts w:ascii="Arial Narrow" w:hAnsi="Arial Narrow"/>
                <w:color w:val="000000"/>
                <w:sz w:val="20"/>
                <w:szCs w:val="20"/>
              </w:rPr>
              <w:br/>
              <w:t>2 = caregiver support services</w:t>
            </w:r>
            <w:r w:rsidRPr="000A3ABF">
              <w:rPr>
                <w:rFonts w:ascii="Arial Narrow" w:hAnsi="Arial Narrow"/>
                <w:color w:val="000000"/>
                <w:sz w:val="20"/>
                <w:szCs w:val="20"/>
              </w:rPr>
              <w:br/>
              <w:t>3 = community day services</w:t>
            </w:r>
            <w:r w:rsidRPr="000A3ABF">
              <w:rPr>
                <w:rFonts w:ascii="Arial Narrow" w:hAnsi="Arial Narrow"/>
                <w:color w:val="000000"/>
                <w:sz w:val="20"/>
                <w:szCs w:val="20"/>
              </w:rPr>
              <w:br/>
              <w:t>4 = education, employment, and training services</w:t>
            </w:r>
            <w:r w:rsidRPr="000A3ABF">
              <w:rPr>
                <w:rFonts w:ascii="Arial Narrow" w:hAnsi="Arial Narrow"/>
                <w:color w:val="000000"/>
                <w:sz w:val="20"/>
                <w:szCs w:val="20"/>
              </w:rPr>
              <w:br/>
              <w:t>5 = emergency assistance and material aid services</w:t>
            </w:r>
            <w:r w:rsidRPr="000A3ABF">
              <w:rPr>
                <w:rFonts w:ascii="Arial Narrow" w:hAnsi="Arial Narrow"/>
                <w:color w:val="000000"/>
                <w:sz w:val="20"/>
                <w:szCs w:val="20"/>
              </w:rPr>
              <w:br/>
              <w:t>6 = financial planning services</w:t>
            </w:r>
            <w:r w:rsidRPr="000A3ABF">
              <w:rPr>
                <w:rFonts w:ascii="Arial Narrow" w:hAnsi="Arial Narrow"/>
                <w:color w:val="000000"/>
                <w:sz w:val="20"/>
                <w:szCs w:val="20"/>
              </w:rPr>
              <w:br/>
              <w:t>7 = housing and relocation services</w:t>
            </w:r>
            <w:r w:rsidRPr="000A3ABF">
              <w:rPr>
                <w:rFonts w:ascii="Arial Narrow" w:hAnsi="Arial Narrow"/>
                <w:color w:val="000000"/>
                <w:sz w:val="20"/>
                <w:szCs w:val="20"/>
              </w:rPr>
              <w:br/>
              <w:t>8 = in-home assistance services</w:t>
            </w:r>
            <w:r w:rsidRPr="000A3ABF">
              <w:rPr>
                <w:rFonts w:ascii="Arial Narrow" w:hAnsi="Arial Narrow"/>
                <w:color w:val="000000"/>
                <w:sz w:val="20"/>
                <w:szCs w:val="20"/>
              </w:rPr>
              <w:br/>
              <w:t>9 = legal services</w:t>
            </w:r>
            <w:r w:rsidRPr="000A3ABF">
              <w:rPr>
                <w:rFonts w:ascii="Arial Narrow" w:hAnsi="Arial Narrow"/>
                <w:color w:val="000000"/>
                <w:sz w:val="20"/>
                <w:szCs w:val="20"/>
              </w:rPr>
              <w:br/>
              <w:t>10 = medical and dental services</w:t>
            </w:r>
            <w:r w:rsidRPr="000A3ABF">
              <w:rPr>
                <w:rFonts w:ascii="Arial Narrow" w:hAnsi="Arial Narrow"/>
                <w:color w:val="000000"/>
                <w:sz w:val="20"/>
                <w:szCs w:val="20"/>
              </w:rPr>
              <w:br/>
              <w:t>11 = medical rehabilitation services</w:t>
            </w:r>
            <w:r w:rsidRPr="000A3ABF">
              <w:rPr>
                <w:rFonts w:ascii="Arial Narrow" w:hAnsi="Arial Narrow"/>
                <w:color w:val="000000"/>
                <w:sz w:val="20"/>
                <w:szCs w:val="20"/>
              </w:rPr>
              <w:br/>
              <w:t>12 = mental health services</w:t>
            </w:r>
            <w:r w:rsidRPr="000A3ABF">
              <w:rPr>
                <w:rFonts w:ascii="Arial Narrow" w:hAnsi="Arial Narrow"/>
                <w:color w:val="000000"/>
                <w:sz w:val="20"/>
                <w:szCs w:val="20"/>
              </w:rPr>
              <w:br/>
              <w:t>13 = nutrition</w:t>
            </w:r>
            <w:r w:rsidRPr="000A3ABF">
              <w:rPr>
                <w:rFonts w:ascii="Arial Narrow" w:hAnsi="Arial Narrow"/>
                <w:color w:val="000000"/>
                <w:sz w:val="20"/>
                <w:szCs w:val="20"/>
              </w:rPr>
              <w:br/>
              <w:t>14 = public assistance benefits</w:t>
            </w:r>
            <w:r w:rsidRPr="000A3ABF">
              <w:rPr>
                <w:rFonts w:ascii="Arial Narrow" w:hAnsi="Arial Narrow"/>
                <w:color w:val="000000"/>
                <w:sz w:val="20"/>
                <w:szCs w:val="20"/>
              </w:rPr>
              <w:br/>
              <w:t>15 = substance use services</w:t>
            </w:r>
            <w:r w:rsidRPr="000A3ABF">
              <w:rPr>
                <w:rFonts w:ascii="Arial Narrow" w:hAnsi="Arial Narrow"/>
                <w:color w:val="000000"/>
                <w:sz w:val="20"/>
                <w:szCs w:val="20"/>
              </w:rPr>
              <w:br/>
              <w:t>16 =transportation</w:t>
            </w:r>
            <w:r w:rsidRPr="000A3ABF">
              <w:rPr>
                <w:rFonts w:ascii="Arial Narrow" w:hAnsi="Arial Narrow"/>
                <w:color w:val="000000"/>
                <w:sz w:val="20"/>
                <w:szCs w:val="20"/>
              </w:rPr>
              <w:br/>
              <w:t>17 = victim services</w:t>
            </w:r>
            <w:r w:rsidRPr="000A3ABF">
              <w:rPr>
                <w:rFonts w:ascii="Arial Narrow" w:hAnsi="Arial Narrow"/>
                <w:color w:val="000000"/>
                <w:sz w:val="20"/>
                <w:szCs w:val="20"/>
              </w:rPr>
              <w:br/>
              <w:t xml:space="preserve">18 = other services </w:t>
            </w:r>
            <w:r w:rsidRPr="000A3ABF">
              <w:rPr>
                <w:rFonts w:ascii="Arial Narrow" w:hAnsi="Arial Narrow"/>
                <w:color w:val="000000"/>
                <w:sz w:val="20"/>
                <w:szCs w:val="20"/>
              </w:rPr>
              <w:br/>
              <w:t>19 = none</w:t>
            </w:r>
          </w:p>
        </w:tc>
      </w:tr>
      <w:tr w:rsidR="00FA63D6" w:rsidRPr="00E25531" w14:paraId="45F57912" w14:textId="77777777" w:rsidTr="00FA63D6">
        <w:trPr>
          <w:cantSplit/>
        </w:trPr>
        <w:tc>
          <w:tcPr>
            <w:tcW w:w="985" w:type="dxa"/>
          </w:tcPr>
          <w:p w14:paraId="001D85AF"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Clt2</w:t>
            </w:r>
            <w:r>
              <w:rPr>
                <w:rFonts w:ascii="Arial Narrow" w:hAnsi="Arial Narrow"/>
                <w:color w:val="000000"/>
                <w:sz w:val="20"/>
                <w:szCs w:val="20"/>
              </w:rPr>
              <w:t>7</w:t>
            </w:r>
          </w:p>
        </w:tc>
        <w:tc>
          <w:tcPr>
            <w:tcW w:w="1477" w:type="dxa"/>
          </w:tcPr>
          <w:p w14:paraId="079E3FDA"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 xml:space="preserve">Services </w:t>
            </w:r>
            <w:r>
              <w:rPr>
                <w:rFonts w:ascii="Arial Narrow" w:hAnsi="Arial Narrow"/>
                <w:color w:val="000000"/>
                <w:sz w:val="20"/>
                <w:szCs w:val="20"/>
              </w:rPr>
              <w:t>r</w:t>
            </w:r>
            <w:r w:rsidRPr="000A3ABF">
              <w:rPr>
                <w:rFonts w:ascii="Arial Narrow" w:hAnsi="Arial Narrow"/>
                <w:color w:val="000000"/>
                <w:sz w:val="20"/>
                <w:szCs w:val="20"/>
              </w:rPr>
              <w:t>eferred</w:t>
            </w:r>
          </w:p>
        </w:tc>
        <w:tc>
          <w:tcPr>
            <w:tcW w:w="2398" w:type="dxa"/>
          </w:tcPr>
          <w:p w14:paraId="5D04474A"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services for which the agency referred the client. Multiple services code values can be submitted for the client.</w:t>
            </w:r>
          </w:p>
        </w:tc>
        <w:tc>
          <w:tcPr>
            <w:tcW w:w="1080" w:type="dxa"/>
          </w:tcPr>
          <w:p w14:paraId="082FD9D6"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2EC4A9E1"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Multiple</w:t>
            </w:r>
          </w:p>
        </w:tc>
        <w:tc>
          <w:tcPr>
            <w:tcW w:w="1562" w:type="dxa"/>
          </w:tcPr>
          <w:p w14:paraId="49B5ECFC"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63516DFD"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1 = care/case management services</w:t>
            </w:r>
            <w:r w:rsidRPr="000A3ABF">
              <w:rPr>
                <w:rFonts w:ascii="Arial Narrow" w:hAnsi="Arial Narrow"/>
                <w:color w:val="000000"/>
                <w:sz w:val="20"/>
                <w:szCs w:val="20"/>
              </w:rPr>
              <w:br/>
              <w:t>2 = caregiver support services</w:t>
            </w:r>
            <w:r w:rsidRPr="000A3ABF">
              <w:rPr>
                <w:rFonts w:ascii="Arial Narrow" w:hAnsi="Arial Narrow"/>
                <w:color w:val="000000"/>
                <w:sz w:val="20"/>
                <w:szCs w:val="20"/>
              </w:rPr>
              <w:br/>
              <w:t>3 = community day services</w:t>
            </w:r>
            <w:r w:rsidRPr="000A3ABF">
              <w:rPr>
                <w:rFonts w:ascii="Arial Narrow" w:hAnsi="Arial Narrow"/>
                <w:color w:val="000000"/>
                <w:sz w:val="20"/>
                <w:szCs w:val="20"/>
              </w:rPr>
              <w:br/>
              <w:t>4 = education, employment, and training services</w:t>
            </w:r>
            <w:r w:rsidRPr="000A3ABF">
              <w:rPr>
                <w:rFonts w:ascii="Arial Narrow" w:hAnsi="Arial Narrow"/>
                <w:color w:val="000000"/>
                <w:sz w:val="20"/>
                <w:szCs w:val="20"/>
              </w:rPr>
              <w:br/>
              <w:t>5 = emergency assistance and material aid services</w:t>
            </w:r>
            <w:r w:rsidRPr="000A3ABF">
              <w:rPr>
                <w:rFonts w:ascii="Arial Narrow" w:hAnsi="Arial Narrow"/>
                <w:color w:val="000000"/>
                <w:sz w:val="20"/>
                <w:szCs w:val="20"/>
              </w:rPr>
              <w:br/>
              <w:t>6 = financial planning services</w:t>
            </w:r>
            <w:r w:rsidRPr="000A3ABF">
              <w:rPr>
                <w:rFonts w:ascii="Arial Narrow" w:hAnsi="Arial Narrow"/>
                <w:color w:val="000000"/>
                <w:sz w:val="20"/>
                <w:szCs w:val="20"/>
              </w:rPr>
              <w:br/>
              <w:t>7 = housing and relocation services</w:t>
            </w:r>
            <w:r w:rsidRPr="000A3ABF">
              <w:rPr>
                <w:rFonts w:ascii="Arial Narrow" w:hAnsi="Arial Narrow"/>
                <w:color w:val="000000"/>
                <w:sz w:val="20"/>
                <w:szCs w:val="20"/>
              </w:rPr>
              <w:br/>
              <w:t>8 = in-home assistance services</w:t>
            </w:r>
            <w:r w:rsidRPr="000A3ABF">
              <w:rPr>
                <w:rFonts w:ascii="Arial Narrow" w:hAnsi="Arial Narrow"/>
                <w:color w:val="000000"/>
                <w:sz w:val="20"/>
                <w:szCs w:val="20"/>
              </w:rPr>
              <w:br/>
              <w:t>9 = legal services</w:t>
            </w:r>
            <w:r w:rsidRPr="000A3ABF">
              <w:rPr>
                <w:rFonts w:ascii="Arial Narrow" w:hAnsi="Arial Narrow"/>
                <w:color w:val="000000"/>
                <w:sz w:val="20"/>
                <w:szCs w:val="20"/>
              </w:rPr>
              <w:br/>
              <w:t>10 = medical and dental services</w:t>
            </w:r>
            <w:r w:rsidRPr="000A3ABF">
              <w:rPr>
                <w:rFonts w:ascii="Arial Narrow" w:hAnsi="Arial Narrow"/>
                <w:color w:val="000000"/>
                <w:sz w:val="20"/>
                <w:szCs w:val="20"/>
              </w:rPr>
              <w:br/>
              <w:t>11 = medical rehabilitation services</w:t>
            </w:r>
            <w:r w:rsidRPr="000A3ABF">
              <w:rPr>
                <w:rFonts w:ascii="Arial Narrow" w:hAnsi="Arial Narrow"/>
                <w:color w:val="000000"/>
                <w:sz w:val="20"/>
                <w:szCs w:val="20"/>
              </w:rPr>
              <w:br/>
              <w:t>12 = mental health services</w:t>
            </w:r>
            <w:r w:rsidRPr="000A3ABF">
              <w:rPr>
                <w:rFonts w:ascii="Arial Narrow" w:hAnsi="Arial Narrow"/>
                <w:color w:val="000000"/>
                <w:sz w:val="20"/>
                <w:szCs w:val="20"/>
              </w:rPr>
              <w:br/>
              <w:t>13 = nutrition</w:t>
            </w:r>
            <w:r w:rsidRPr="000A3ABF">
              <w:rPr>
                <w:rFonts w:ascii="Arial Narrow" w:hAnsi="Arial Narrow"/>
                <w:color w:val="000000"/>
                <w:sz w:val="20"/>
                <w:szCs w:val="20"/>
              </w:rPr>
              <w:br/>
              <w:t>14 = public assistance benefits</w:t>
            </w:r>
            <w:r w:rsidRPr="000A3ABF">
              <w:rPr>
                <w:rFonts w:ascii="Arial Narrow" w:hAnsi="Arial Narrow"/>
                <w:color w:val="000000"/>
                <w:sz w:val="20"/>
                <w:szCs w:val="20"/>
              </w:rPr>
              <w:br/>
              <w:t>15 = substance use services</w:t>
            </w:r>
            <w:r w:rsidRPr="000A3ABF">
              <w:rPr>
                <w:rFonts w:ascii="Arial Narrow" w:hAnsi="Arial Narrow"/>
                <w:color w:val="000000"/>
                <w:sz w:val="20"/>
                <w:szCs w:val="20"/>
              </w:rPr>
              <w:br/>
              <w:t>16 =transportation</w:t>
            </w:r>
            <w:r w:rsidRPr="000A3ABF">
              <w:rPr>
                <w:rFonts w:ascii="Arial Narrow" w:hAnsi="Arial Narrow"/>
                <w:color w:val="000000"/>
                <w:sz w:val="20"/>
                <w:szCs w:val="20"/>
              </w:rPr>
              <w:br/>
              <w:t>17 = victim services</w:t>
            </w:r>
            <w:r w:rsidRPr="000A3ABF">
              <w:rPr>
                <w:rFonts w:ascii="Arial Narrow" w:hAnsi="Arial Narrow"/>
                <w:color w:val="000000"/>
                <w:sz w:val="20"/>
                <w:szCs w:val="20"/>
              </w:rPr>
              <w:br/>
              <w:t xml:space="preserve">18 = other services </w:t>
            </w:r>
            <w:r w:rsidRPr="000A3ABF">
              <w:rPr>
                <w:rFonts w:ascii="Arial Narrow" w:hAnsi="Arial Narrow"/>
                <w:color w:val="000000"/>
                <w:sz w:val="20"/>
                <w:szCs w:val="20"/>
              </w:rPr>
              <w:br/>
              <w:t>19 = none</w:t>
            </w:r>
          </w:p>
        </w:tc>
      </w:tr>
      <w:tr w:rsidR="00FA63D6" w:rsidRPr="00E25531" w14:paraId="33EDABA9" w14:textId="77777777" w:rsidTr="00FA63D6">
        <w:trPr>
          <w:cantSplit/>
        </w:trPr>
        <w:tc>
          <w:tcPr>
            <w:tcW w:w="985" w:type="dxa"/>
          </w:tcPr>
          <w:p w14:paraId="75329289"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w:t>
            </w:r>
            <w:r>
              <w:rPr>
                <w:rFonts w:ascii="Arial Narrow" w:hAnsi="Arial Narrow"/>
                <w:color w:val="000000"/>
                <w:sz w:val="20"/>
                <w:szCs w:val="20"/>
              </w:rPr>
              <w:t>28</w:t>
            </w:r>
          </w:p>
        </w:tc>
        <w:tc>
          <w:tcPr>
            <w:tcW w:w="1477" w:type="dxa"/>
          </w:tcPr>
          <w:p w14:paraId="302C7A4C"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 xml:space="preserve">Services at </w:t>
            </w:r>
            <w:r>
              <w:rPr>
                <w:rFonts w:ascii="Arial Narrow" w:hAnsi="Arial Narrow"/>
                <w:color w:val="000000"/>
                <w:sz w:val="20"/>
                <w:szCs w:val="20"/>
              </w:rPr>
              <w:t>c</w:t>
            </w:r>
            <w:r w:rsidRPr="000A3ABF">
              <w:rPr>
                <w:rFonts w:ascii="Arial Narrow" w:hAnsi="Arial Narrow"/>
                <w:color w:val="000000"/>
                <w:sz w:val="20"/>
                <w:szCs w:val="20"/>
              </w:rPr>
              <w:t>lose</w:t>
            </w:r>
          </w:p>
        </w:tc>
        <w:tc>
          <w:tcPr>
            <w:tcW w:w="2398" w:type="dxa"/>
          </w:tcPr>
          <w:p w14:paraId="355C7812"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services known to the agency that the client was receiving at the time of case closure. Multiple services code values can be submitted for the client.</w:t>
            </w:r>
          </w:p>
        </w:tc>
        <w:tc>
          <w:tcPr>
            <w:tcW w:w="1080" w:type="dxa"/>
          </w:tcPr>
          <w:p w14:paraId="377728CD"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71650747"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Multiple</w:t>
            </w:r>
          </w:p>
        </w:tc>
        <w:tc>
          <w:tcPr>
            <w:tcW w:w="1562" w:type="dxa"/>
          </w:tcPr>
          <w:p w14:paraId="4BD52195"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4A763575"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1 = care/case management services</w:t>
            </w:r>
            <w:r w:rsidRPr="000A3ABF">
              <w:rPr>
                <w:rFonts w:ascii="Arial Narrow" w:hAnsi="Arial Narrow"/>
                <w:color w:val="000000"/>
                <w:sz w:val="20"/>
                <w:szCs w:val="20"/>
              </w:rPr>
              <w:br/>
              <w:t>2 = caregiver support services</w:t>
            </w:r>
            <w:r w:rsidRPr="000A3ABF">
              <w:rPr>
                <w:rFonts w:ascii="Arial Narrow" w:hAnsi="Arial Narrow"/>
                <w:color w:val="000000"/>
                <w:sz w:val="20"/>
                <w:szCs w:val="20"/>
              </w:rPr>
              <w:br/>
              <w:t>3 = community day services</w:t>
            </w:r>
            <w:r w:rsidRPr="000A3ABF">
              <w:rPr>
                <w:rFonts w:ascii="Arial Narrow" w:hAnsi="Arial Narrow"/>
                <w:color w:val="000000"/>
                <w:sz w:val="20"/>
                <w:szCs w:val="20"/>
              </w:rPr>
              <w:br/>
              <w:t>4 = education, employment, and training services</w:t>
            </w:r>
            <w:r w:rsidRPr="000A3ABF">
              <w:rPr>
                <w:rFonts w:ascii="Arial Narrow" w:hAnsi="Arial Narrow"/>
                <w:color w:val="000000"/>
                <w:sz w:val="20"/>
                <w:szCs w:val="20"/>
              </w:rPr>
              <w:br/>
              <w:t>5 = emergency assistance and material aid services</w:t>
            </w:r>
            <w:r w:rsidRPr="000A3ABF">
              <w:rPr>
                <w:rFonts w:ascii="Arial Narrow" w:hAnsi="Arial Narrow"/>
                <w:color w:val="000000"/>
                <w:sz w:val="20"/>
                <w:szCs w:val="20"/>
              </w:rPr>
              <w:br/>
              <w:t>6 = financial planning services</w:t>
            </w:r>
            <w:r w:rsidRPr="000A3ABF">
              <w:rPr>
                <w:rFonts w:ascii="Arial Narrow" w:hAnsi="Arial Narrow"/>
                <w:color w:val="000000"/>
                <w:sz w:val="20"/>
                <w:szCs w:val="20"/>
              </w:rPr>
              <w:br/>
              <w:t>7 = housing and relocation services</w:t>
            </w:r>
            <w:r w:rsidRPr="000A3ABF">
              <w:rPr>
                <w:rFonts w:ascii="Arial Narrow" w:hAnsi="Arial Narrow"/>
                <w:color w:val="000000"/>
                <w:sz w:val="20"/>
                <w:szCs w:val="20"/>
              </w:rPr>
              <w:br/>
              <w:t>8 = in-home assistance services</w:t>
            </w:r>
            <w:r w:rsidRPr="000A3ABF">
              <w:rPr>
                <w:rFonts w:ascii="Arial Narrow" w:hAnsi="Arial Narrow"/>
                <w:color w:val="000000"/>
                <w:sz w:val="20"/>
                <w:szCs w:val="20"/>
              </w:rPr>
              <w:br/>
              <w:t>9 = legal services</w:t>
            </w:r>
            <w:r w:rsidRPr="000A3ABF">
              <w:rPr>
                <w:rFonts w:ascii="Arial Narrow" w:hAnsi="Arial Narrow"/>
                <w:color w:val="000000"/>
                <w:sz w:val="20"/>
                <w:szCs w:val="20"/>
              </w:rPr>
              <w:br/>
              <w:t>10 = medical and dental services</w:t>
            </w:r>
            <w:r w:rsidRPr="000A3ABF">
              <w:rPr>
                <w:rFonts w:ascii="Arial Narrow" w:hAnsi="Arial Narrow"/>
                <w:color w:val="000000"/>
                <w:sz w:val="20"/>
                <w:szCs w:val="20"/>
              </w:rPr>
              <w:br/>
              <w:t>11 = medical rehabilitation services</w:t>
            </w:r>
            <w:r w:rsidRPr="000A3ABF">
              <w:rPr>
                <w:rFonts w:ascii="Arial Narrow" w:hAnsi="Arial Narrow"/>
                <w:color w:val="000000"/>
                <w:sz w:val="20"/>
                <w:szCs w:val="20"/>
              </w:rPr>
              <w:br/>
              <w:t>12 = mental health services</w:t>
            </w:r>
            <w:r w:rsidRPr="000A3ABF">
              <w:rPr>
                <w:rFonts w:ascii="Arial Narrow" w:hAnsi="Arial Narrow"/>
                <w:color w:val="000000"/>
                <w:sz w:val="20"/>
                <w:szCs w:val="20"/>
              </w:rPr>
              <w:br/>
              <w:t>13 = nutrition</w:t>
            </w:r>
            <w:r w:rsidRPr="000A3ABF">
              <w:rPr>
                <w:rFonts w:ascii="Arial Narrow" w:hAnsi="Arial Narrow"/>
                <w:color w:val="000000"/>
                <w:sz w:val="20"/>
                <w:szCs w:val="20"/>
              </w:rPr>
              <w:br/>
              <w:t>14 = public assistance benefits</w:t>
            </w:r>
            <w:r w:rsidRPr="000A3ABF">
              <w:rPr>
                <w:rFonts w:ascii="Arial Narrow" w:hAnsi="Arial Narrow"/>
                <w:color w:val="000000"/>
                <w:sz w:val="20"/>
                <w:szCs w:val="20"/>
              </w:rPr>
              <w:br/>
              <w:t>15 = substance use services</w:t>
            </w:r>
            <w:r w:rsidRPr="000A3ABF">
              <w:rPr>
                <w:rFonts w:ascii="Arial Narrow" w:hAnsi="Arial Narrow"/>
                <w:color w:val="000000"/>
                <w:sz w:val="20"/>
                <w:szCs w:val="20"/>
              </w:rPr>
              <w:br/>
              <w:t>16 =transportation</w:t>
            </w:r>
            <w:r w:rsidRPr="000A3ABF">
              <w:rPr>
                <w:rFonts w:ascii="Arial Narrow" w:hAnsi="Arial Narrow"/>
                <w:color w:val="000000"/>
                <w:sz w:val="20"/>
                <w:szCs w:val="20"/>
              </w:rPr>
              <w:br/>
              <w:t>17 = victim services</w:t>
            </w:r>
            <w:r w:rsidRPr="000A3ABF">
              <w:rPr>
                <w:rFonts w:ascii="Arial Narrow" w:hAnsi="Arial Narrow"/>
                <w:color w:val="000000"/>
                <w:sz w:val="20"/>
                <w:szCs w:val="20"/>
              </w:rPr>
              <w:br/>
              <w:t xml:space="preserve">18 = other services </w:t>
            </w:r>
            <w:r w:rsidRPr="000A3ABF">
              <w:rPr>
                <w:rFonts w:ascii="Arial Narrow" w:hAnsi="Arial Narrow"/>
                <w:color w:val="000000"/>
                <w:sz w:val="20"/>
                <w:szCs w:val="20"/>
              </w:rPr>
              <w:br/>
              <w:t>19 = none</w:t>
            </w:r>
          </w:p>
        </w:tc>
      </w:tr>
      <w:tr w:rsidR="00FA63D6" w:rsidRPr="00E25531" w14:paraId="20D139B3" w14:textId="77777777" w:rsidTr="00FA63D6">
        <w:trPr>
          <w:cantSplit/>
        </w:trPr>
        <w:tc>
          <w:tcPr>
            <w:tcW w:w="985" w:type="dxa"/>
          </w:tcPr>
          <w:p w14:paraId="3FDF4A49"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Clt</w:t>
            </w:r>
            <w:r>
              <w:rPr>
                <w:rFonts w:ascii="Arial Narrow" w:hAnsi="Arial Narrow"/>
                <w:color w:val="000000"/>
                <w:sz w:val="20"/>
                <w:szCs w:val="20"/>
              </w:rPr>
              <w:t>29</w:t>
            </w:r>
          </w:p>
        </w:tc>
        <w:tc>
          <w:tcPr>
            <w:tcW w:w="1477" w:type="dxa"/>
          </w:tcPr>
          <w:p w14:paraId="7431AED4"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 xml:space="preserve">Interagency </w:t>
            </w:r>
            <w:r>
              <w:rPr>
                <w:rFonts w:ascii="Arial Narrow" w:hAnsi="Arial Narrow"/>
                <w:color w:val="000000"/>
                <w:sz w:val="20"/>
                <w:szCs w:val="20"/>
              </w:rPr>
              <w:t>c</w:t>
            </w:r>
            <w:r w:rsidRPr="000A3ABF">
              <w:rPr>
                <w:rFonts w:ascii="Arial Narrow" w:hAnsi="Arial Narrow"/>
                <w:color w:val="000000"/>
                <w:sz w:val="20"/>
                <w:szCs w:val="20"/>
              </w:rPr>
              <w:t>oordination</w:t>
            </w:r>
          </w:p>
        </w:tc>
        <w:tc>
          <w:tcPr>
            <w:tcW w:w="2398" w:type="dxa"/>
          </w:tcPr>
          <w:p w14:paraId="310CF2D4"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agencies to which the client was referred. Multiple interagency coordination code values can be submitted for the client.</w:t>
            </w:r>
          </w:p>
        </w:tc>
        <w:tc>
          <w:tcPr>
            <w:tcW w:w="1080" w:type="dxa"/>
          </w:tcPr>
          <w:p w14:paraId="58CC7393"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367AAFF6"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Multiple</w:t>
            </w:r>
          </w:p>
        </w:tc>
        <w:tc>
          <w:tcPr>
            <w:tcW w:w="1562" w:type="dxa"/>
          </w:tcPr>
          <w:p w14:paraId="1BBD36E1"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44EF064B"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1 = law enforcement or prosecutorial offices</w:t>
            </w:r>
            <w:r w:rsidRPr="000A3ABF">
              <w:rPr>
                <w:rFonts w:ascii="Arial Narrow" w:hAnsi="Arial Narrow"/>
                <w:color w:val="000000"/>
                <w:sz w:val="20"/>
                <w:szCs w:val="20"/>
              </w:rPr>
              <w:br/>
              <w:t>2 = Protection and Advocacy or Client Advocacy Program (CAP)</w:t>
            </w:r>
            <w:r w:rsidRPr="000A3ABF">
              <w:rPr>
                <w:rFonts w:ascii="Arial Narrow" w:hAnsi="Arial Narrow"/>
                <w:color w:val="000000"/>
                <w:sz w:val="20"/>
                <w:szCs w:val="20"/>
              </w:rPr>
              <w:br/>
              <w:t>3 = state licensing agency</w:t>
            </w:r>
            <w:r w:rsidRPr="000A3ABF">
              <w:rPr>
                <w:rFonts w:ascii="Arial Narrow" w:hAnsi="Arial Narrow"/>
                <w:color w:val="000000"/>
                <w:sz w:val="20"/>
                <w:szCs w:val="20"/>
              </w:rPr>
              <w:br/>
              <w:t>4 = State Medicaid Fraud Control Unit (MFCU)</w:t>
            </w:r>
            <w:r w:rsidRPr="000A3ABF">
              <w:rPr>
                <w:rFonts w:ascii="Arial Narrow" w:hAnsi="Arial Narrow"/>
                <w:color w:val="000000"/>
                <w:sz w:val="20"/>
                <w:szCs w:val="20"/>
              </w:rPr>
              <w:br/>
              <w:t>5 = Long Term Care Ombudsman Program</w:t>
            </w:r>
            <w:r w:rsidRPr="000A3ABF">
              <w:rPr>
                <w:rFonts w:ascii="Arial Narrow" w:hAnsi="Arial Narrow"/>
                <w:color w:val="000000"/>
                <w:sz w:val="20"/>
                <w:szCs w:val="20"/>
              </w:rPr>
              <w:br/>
              <w:t>6 = other</w:t>
            </w:r>
            <w:r w:rsidRPr="000A3ABF">
              <w:rPr>
                <w:rFonts w:ascii="Arial Narrow" w:hAnsi="Arial Narrow"/>
                <w:color w:val="000000"/>
                <w:sz w:val="20"/>
                <w:szCs w:val="20"/>
              </w:rPr>
              <w:br/>
              <w:t>7 = none</w:t>
            </w:r>
          </w:p>
        </w:tc>
      </w:tr>
      <w:tr w:rsidR="00FA63D6" w:rsidRPr="00E25531" w14:paraId="4D04EFF4" w14:textId="77777777" w:rsidTr="00FA63D6">
        <w:trPr>
          <w:cantSplit/>
        </w:trPr>
        <w:tc>
          <w:tcPr>
            <w:tcW w:w="985" w:type="dxa"/>
          </w:tcPr>
          <w:p w14:paraId="159F4253" w14:textId="77777777" w:rsidR="00FA63D6" w:rsidRPr="000A3ABF" w:rsidRDefault="00FA63D6" w:rsidP="00E87206">
            <w:pPr>
              <w:spacing w:after="0" w:line="276" w:lineRule="auto"/>
              <w:rPr>
                <w:rFonts w:ascii="Arial Narrow" w:hAnsi="Arial Narrow"/>
                <w:color w:val="000000"/>
                <w:sz w:val="20"/>
                <w:szCs w:val="20"/>
              </w:rPr>
            </w:pPr>
            <w:r>
              <w:rPr>
                <w:rFonts w:ascii="Arial Narrow" w:hAnsi="Arial Narrow"/>
                <w:color w:val="000000"/>
                <w:sz w:val="20"/>
                <w:szCs w:val="20"/>
              </w:rPr>
              <w:t>Clt30</w:t>
            </w:r>
          </w:p>
        </w:tc>
        <w:tc>
          <w:tcPr>
            <w:tcW w:w="1477" w:type="dxa"/>
          </w:tcPr>
          <w:p w14:paraId="19C029C5"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 xml:space="preserve">Previous </w:t>
            </w:r>
            <w:r>
              <w:rPr>
                <w:rFonts w:ascii="Arial Narrow" w:hAnsi="Arial Narrow"/>
                <w:color w:val="000000"/>
                <w:sz w:val="20"/>
                <w:szCs w:val="20"/>
              </w:rPr>
              <w:t>r</w:t>
            </w:r>
            <w:r w:rsidRPr="000A3ABF">
              <w:rPr>
                <w:rFonts w:ascii="Arial Narrow" w:hAnsi="Arial Narrow"/>
                <w:color w:val="000000"/>
                <w:sz w:val="20"/>
                <w:szCs w:val="20"/>
              </w:rPr>
              <w:t>eport</w:t>
            </w:r>
          </w:p>
        </w:tc>
        <w:tc>
          <w:tcPr>
            <w:tcW w:w="2398" w:type="dxa"/>
          </w:tcPr>
          <w:p w14:paraId="7C0F2635"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The indication that the agency has information that the client was the subject of a previous report.</w:t>
            </w:r>
          </w:p>
        </w:tc>
        <w:tc>
          <w:tcPr>
            <w:tcW w:w="1080" w:type="dxa"/>
          </w:tcPr>
          <w:p w14:paraId="6C39AF92"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No</w:t>
            </w:r>
          </w:p>
        </w:tc>
        <w:tc>
          <w:tcPr>
            <w:tcW w:w="1318" w:type="dxa"/>
          </w:tcPr>
          <w:p w14:paraId="7C1158AA" w14:textId="77777777" w:rsidR="00FA63D6" w:rsidRPr="000A3ABF" w:rsidRDefault="00FA63D6" w:rsidP="00E87206">
            <w:pPr>
              <w:spacing w:after="0" w:line="276" w:lineRule="auto"/>
              <w:rPr>
                <w:rFonts w:ascii="Arial Narrow" w:hAnsi="Arial Narrow"/>
                <w:color w:val="000000"/>
                <w:sz w:val="20"/>
                <w:szCs w:val="20"/>
              </w:rPr>
            </w:pPr>
            <w:r w:rsidRPr="000A3ABF">
              <w:rPr>
                <w:rFonts w:ascii="Arial Narrow" w:hAnsi="Arial Narrow"/>
                <w:color w:val="000000"/>
                <w:sz w:val="20"/>
                <w:szCs w:val="20"/>
              </w:rPr>
              <w:t>Single</w:t>
            </w:r>
          </w:p>
        </w:tc>
        <w:tc>
          <w:tcPr>
            <w:tcW w:w="1562" w:type="dxa"/>
          </w:tcPr>
          <w:p w14:paraId="40836FDD"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0D673FBD" w14:textId="77777777" w:rsidR="00FA63D6" w:rsidRPr="000A3ABF" w:rsidRDefault="00FA63D6" w:rsidP="00E87206">
            <w:pPr>
              <w:spacing w:after="0"/>
              <w:rPr>
                <w:rFonts w:ascii="Arial Narrow" w:hAnsi="Arial Narrow"/>
                <w:color w:val="000000"/>
                <w:sz w:val="20"/>
                <w:szCs w:val="20"/>
              </w:rPr>
            </w:pPr>
            <w:r w:rsidRPr="000A3ABF">
              <w:rPr>
                <w:rFonts w:ascii="Arial Narrow" w:hAnsi="Arial Narrow"/>
                <w:color w:val="000000"/>
                <w:sz w:val="20"/>
                <w:szCs w:val="20"/>
              </w:rPr>
              <w:t>1 = yes</w:t>
            </w:r>
            <w:r w:rsidRPr="000A3ABF">
              <w:rPr>
                <w:rFonts w:ascii="Arial Narrow" w:hAnsi="Arial Narrow"/>
                <w:color w:val="000000"/>
                <w:sz w:val="20"/>
                <w:szCs w:val="20"/>
              </w:rPr>
              <w:br/>
              <w:t>2 = no</w:t>
            </w:r>
          </w:p>
        </w:tc>
      </w:tr>
    </w:tbl>
    <w:p w14:paraId="1F796D5A" w14:textId="77777777" w:rsidR="00C54077" w:rsidRDefault="00C54077" w:rsidP="00267623">
      <w:pPr>
        <w:spacing w:after="0" w:line="276" w:lineRule="auto"/>
        <w:rPr>
          <w:rFonts w:ascii="Times New Roman" w:eastAsia="Times New Roman" w:hAnsi="Times New Roman" w:cs="Times New Roman"/>
          <w:b/>
          <w:sz w:val="24"/>
        </w:rPr>
      </w:pPr>
    </w:p>
    <w:p w14:paraId="09DC0208" w14:textId="77777777" w:rsidR="00E87206" w:rsidRDefault="00E87206" w:rsidP="00864C5B">
      <w:pPr>
        <w:spacing w:after="0" w:line="276" w:lineRule="auto"/>
        <w:ind w:left="-180"/>
        <w:rPr>
          <w:rFonts w:ascii="Times New Roman" w:eastAsia="Times New Roman" w:hAnsi="Times New Roman" w:cs="Times New Roman"/>
          <w:b/>
          <w:sz w:val="24"/>
        </w:rPr>
      </w:pPr>
    </w:p>
    <w:p w14:paraId="2889AB40" w14:textId="56C20813" w:rsidR="00D814DF" w:rsidRPr="002A77FD" w:rsidRDefault="00BA3427" w:rsidP="00864C5B">
      <w:pPr>
        <w:spacing w:after="0" w:line="276" w:lineRule="auto"/>
        <w:ind w:left="-180"/>
        <w:rPr>
          <w:rFonts w:ascii="Times New Roman" w:eastAsia="Times New Roman" w:hAnsi="Times New Roman" w:cs="Times New Roman"/>
          <w:sz w:val="24"/>
        </w:rPr>
      </w:pPr>
      <w:r w:rsidRPr="00445158">
        <w:rPr>
          <w:rFonts w:ascii="Times New Roman" w:eastAsia="Times New Roman" w:hAnsi="Times New Roman" w:cs="Times New Roman"/>
          <w:b/>
          <w:sz w:val="24"/>
        </w:rPr>
        <w:t>Table 3</w:t>
      </w:r>
      <w:r w:rsidR="000A607C" w:rsidRPr="00813DE9">
        <w:rPr>
          <w:rFonts w:ascii="Times New Roman" w:eastAsia="Times New Roman" w:hAnsi="Times New Roman" w:cs="Times New Roman"/>
          <w:b/>
          <w:sz w:val="24"/>
        </w:rPr>
        <w:t>–</w:t>
      </w:r>
      <w:r w:rsidRPr="00813DE9">
        <w:rPr>
          <w:rFonts w:ascii="Times New Roman" w:eastAsia="Times New Roman" w:hAnsi="Times New Roman" w:cs="Times New Roman"/>
          <w:b/>
          <w:sz w:val="24"/>
        </w:rPr>
        <w:t xml:space="preserve">Maltreatment </w:t>
      </w:r>
      <w:r w:rsidR="00F66A97" w:rsidRPr="00813DE9">
        <w:rPr>
          <w:rFonts w:ascii="Times New Roman" w:eastAsia="Times New Roman" w:hAnsi="Times New Roman" w:cs="Times New Roman"/>
          <w:b/>
          <w:sz w:val="24"/>
        </w:rPr>
        <w:t xml:space="preserve">Allegation </w:t>
      </w:r>
      <w:r w:rsidRPr="00813DE9">
        <w:rPr>
          <w:rFonts w:ascii="Times New Roman" w:eastAsia="Times New Roman" w:hAnsi="Times New Roman" w:cs="Times New Roman"/>
          <w:b/>
          <w:sz w:val="24"/>
        </w:rPr>
        <w:t>Entity</w:t>
      </w:r>
    </w:p>
    <w:p w14:paraId="3F1D15D6" w14:textId="372262F4" w:rsidR="000D0AE8" w:rsidRDefault="000D0AE8" w:rsidP="00864C5B">
      <w:pPr>
        <w:spacing w:after="120" w:line="276" w:lineRule="auto"/>
        <w:ind w:left="-180"/>
        <w:rPr>
          <w:rFonts w:ascii="Times New Roman" w:eastAsia="Times New Roman" w:hAnsi="Times New Roman" w:cs="Times New Roman"/>
          <w:sz w:val="24"/>
        </w:rPr>
      </w:pPr>
      <w:r w:rsidRPr="002A77FD">
        <w:rPr>
          <w:rFonts w:ascii="Times New Roman" w:eastAsia="Times New Roman" w:hAnsi="Times New Roman" w:cs="Times New Roman"/>
          <w:sz w:val="24"/>
        </w:rPr>
        <w:t xml:space="preserve">Each client may have multiple maltreatment </w:t>
      </w:r>
      <w:r w:rsidR="00F66A97">
        <w:rPr>
          <w:rFonts w:ascii="Times New Roman" w:eastAsia="Times New Roman" w:hAnsi="Times New Roman" w:cs="Times New Roman"/>
          <w:sz w:val="24"/>
        </w:rPr>
        <w:t xml:space="preserve">allegation </w:t>
      </w:r>
      <w:r w:rsidRPr="002A77FD">
        <w:rPr>
          <w:rFonts w:ascii="Times New Roman" w:eastAsia="Times New Roman" w:hAnsi="Times New Roman" w:cs="Times New Roman"/>
          <w:sz w:val="24"/>
        </w:rPr>
        <w:t xml:space="preserve">entities within a specific investigation but only one of a particular maltreatment type. Each maltreatment </w:t>
      </w:r>
      <w:r w:rsidR="00F66A97">
        <w:rPr>
          <w:rFonts w:ascii="Times New Roman" w:eastAsia="Times New Roman" w:hAnsi="Times New Roman" w:cs="Times New Roman"/>
          <w:sz w:val="24"/>
        </w:rPr>
        <w:t xml:space="preserve">allegation </w:t>
      </w:r>
      <w:r w:rsidRPr="002A77FD">
        <w:rPr>
          <w:rFonts w:ascii="Times New Roman" w:eastAsia="Times New Roman" w:hAnsi="Times New Roman" w:cs="Times New Roman"/>
          <w:sz w:val="24"/>
        </w:rPr>
        <w:t xml:space="preserve">entity is associated with only one client. Each maltreatment </w:t>
      </w:r>
      <w:r w:rsidR="00F66A97">
        <w:rPr>
          <w:rFonts w:ascii="Times New Roman" w:eastAsia="Times New Roman" w:hAnsi="Times New Roman" w:cs="Times New Roman"/>
          <w:sz w:val="24"/>
        </w:rPr>
        <w:t xml:space="preserve">allegation </w:t>
      </w:r>
      <w:r w:rsidRPr="002A77FD">
        <w:rPr>
          <w:rFonts w:ascii="Times New Roman" w:eastAsia="Times New Roman" w:hAnsi="Times New Roman" w:cs="Times New Roman"/>
          <w:sz w:val="24"/>
        </w:rPr>
        <w:t>entity must be composed of a maltreatment type and m</w:t>
      </w:r>
      <w:r w:rsidR="00BA3427" w:rsidRPr="002A77FD">
        <w:rPr>
          <w:rFonts w:ascii="Times New Roman" w:eastAsia="Times New Roman" w:hAnsi="Times New Roman" w:cs="Times New Roman"/>
          <w:sz w:val="24"/>
        </w:rPr>
        <w:t>altreatment disposition.</w:t>
      </w:r>
    </w:p>
    <w:tbl>
      <w:tblPr>
        <w:tblStyle w:val="TableGrid"/>
        <w:tblW w:w="10980" w:type="dxa"/>
        <w:tblInd w:w="-185" w:type="dxa"/>
        <w:tblLayout w:type="fixed"/>
        <w:tblLook w:val="04A0" w:firstRow="1" w:lastRow="0" w:firstColumn="1" w:lastColumn="0" w:noHBand="0" w:noVBand="1"/>
        <w:tblCaption w:val="Table 3, Maltreatment Entity"/>
        <w:tblDescription w:val="Table 3, Maltreatment Entity, contains maltreatment entity details."/>
      </w:tblPr>
      <w:tblGrid>
        <w:gridCol w:w="990"/>
        <w:gridCol w:w="1530"/>
        <w:gridCol w:w="2340"/>
        <w:gridCol w:w="1080"/>
        <w:gridCol w:w="1350"/>
        <w:gridCol w:w="1530"/>
        <w:gridCol w:w="2160"/>
      </w:tblGrid>
      <w:tr w:rsidR="00FA63D6" w:rsidRPr="00DA3763" w14:paraId="517DF3F2" w14:textId="77777777" w:rsidTr="00FA63D6">
        <w:trPr>
          <w:cantSplit/>
          <w:tblHeader/>
        </w:trPr>
        <w:tc>
          <w:tcPr>
            <w:tcW w:w="990" w:type="dxa"/>
          </w:tcPr>
          <w:p w14:paraId="2E8410E9" w14:textId="77777777" w:rsidR="00FA63D6" w:rsidRPr="00DA3763" w:rsidRDefault="00FA63D6" w:rsidP="00E87206">
            <w:pPr>
              <w:spacing w:after="0" w:line="276" w:lineRule="auto"/>
              <w:rPr>
                <w:rFonts w:ascii="Arial Narrow" w:eastAsia="Times New Roman" w:hAnsi="Arial Narrow" w:cs="Times New Roman"/>
                <w:b/>
              </w:rPr>
            </w:pPr>
            <w:r>
              <w:rPr>
                <w:rFonts w:ascii="Arial Narrow" w:eastAsia="Times New Roman" w:hAnsi="Arial Narrow" w:cs="Times New Roman"/>
                <w:b/>
              </w:rPr>
              <w:t xml:space="preserve">Element </w:t>
            </w:r>
            <w:r w:rsidRPr="00DA3763">
              <w:rPr>
                <w:rFonts w:ascii="Arial Narrow" w:eastAsia="Times New Roman" w:hAnsi="Arial Narrow" w:cs="Times New Roman"/>
                <w:b/>
              </w:rPr>
              <w:t>No.</w:t>
            </w:r>
          </w:p>
        </w:tc>
        <w:tc>
          <w:tcPr>
            <w:tcW w:w="1530" w:type="dxa"/>
          </w:tcPr>
          <w:p w14:paraId="1B89954F" w14:textId="77777777" w:rsidR="00FA63D6" w:rsidRPr="00DA3763" w:rsidRDefault="00FA63D6" w:rsidP="00E87206">
            <w:pPr>
              <w:spacing w:after="0" w:line="276" w:lineRule="auto"/>
              <w:rPr>
                <w:rFonts w:ascii="Arial Narrow" w:eastAsia="Times New Roman" w:hAnsi="Arial Narrow" w:cs="Times New Roman"/>
                <w:b/>
              </w:rPr>
            </w:pPr>
            <w:r w:rsidRPr="00DA3763">
              <w:rPr>
                <w:rFonts w:ascii="Arial Narrow" w:eastAsia="Times New Roman" w:hAnsi="Arial Narrow" w:cs="Times New Roman"/>
                <w:b/>
              </w:rPr>
              <w:t>Element Name</w:t>
            </w:r>
          </w:p>
        </w:tc>
        <w:tc>
          <w:tcPr>
            <w:tcW w:w="2340" w:type="dxa"/>
          </w:tcPr>
          <w:p w14:paraId="0831C94D" w14:textId="77777777" w:rsidR="00FA63D6" w:rsidRPr="00DA3763" w:rsidRDefault="00FA63D6" w:rsidP="00E87206">
            <w:pPr>
              <w:spacing w:after="0" w:line="276" w:lineRule="auto"/>
              <w:rPr>
                <w:rFonts w:ascii="Arial Narrow" w:eastAsia="Times New Roman" w:hAnsi="Arial Narrow" w:cs="Times New Roman"/>
                <w:b/>
              </w:rPr>
            </w:pPr>
            <w:r w:rsidRPr="00DA3763">
              <w:rPr>
                <w:rFonts w:ascii="Arial Narrow" w:eastAsia="Times New Roman" w:hAnsi="Arial Narrow" w:cs="Times New Roman"/>
                <w:b/>
              </w:rPr>
              <w:t>Element Description</w:t>
            </w:r>
          </w:p>
        </w:tc>
        <w:tc>
          <w:tcPr>
            <w:tcW w:w="1080" w:type="dxa"/>
          </w:tcPr>
          <w:p w14:paraId="79043B07" w14:textId="77777777" w:rsidR="00FA63D6" w:rsidRPr="00DA3763" w:rsidRDefault="00FA63D6" w:rsidP="00E87206">
            <w:pPr>
              <w:spacing w:after="0" w:line="276" w:lineRule="auto"/>
              <w:rPr>
                <w:rFonts w:ascii="Arial Narrow" w:eastAsia="Times New Roman" w:hAnsi="Arial Narrow" w:cs="Times New Roman"/>
                <w:b/>
              </w:rPr>
            </w:pPr>
            <w:r w:rsidRPr="00DA3763">
              <w:rPr>
                <w:rFonts w:ascii="Arial Narrow" w:eastAsia="Times New Roman" w:hAnsi="Arial Narrow" w:cs="Times New Roman"/>
                <w:b/>
              </w:rPr>
              <w:t>Required</w:t>
            </w:r>
          </w:p>
        </w:tc>
        <w:tc>
          <w:tcPr>
            <w:tcW w:w="1350" w:type="dxa"/>
          </w:tcPr>
          <w:p w14:paraId="32597441" w14:textId="77777777" w:rsidR="00FA63D6" w:rsidRPr="00DA3763" w:rsidRDefault="00FA63D6" w:rsidP="00E87206">
            <w:pPr>
              <w:spacing w:after="0" w:line="276" w:lineRule="auto"/>
              <w:rPr>
                <w:rFonts w:ascii="Arial Narrow" w:eastAsia="Times New Roman" w:hAnsi="Arial Narrow" w:cs="Times New Roman"/>
                <w:b/>
              </w:rPr>
            </w:pPr>
            <w:r>
              <w:rPr>
                <w:rFonts w:ascii="Arial Narrow" w:hAnsi="Arial Narrow" w:cs="Times New Roman"/>
                <w:b/>
                <w:szCs w:val="20"/>
              </w:rPr>
              <w:t>Cardinality</w:t>
            </w:r>
          </w:p>
        </w:tc>
        <w:tc>
          <w:tcPr>
            <w:tcW w:w="1530" w:type="dxa"/>
          </w:tcPr>
          <w:p w14:paraId="2CCDAD11" w14:textId="77777777" w:rsidR="00FA63D6" w:rsidRPr="00E25531" w:rsidRDefault="00FA63D6" w:rsidP="00E87206">
            <w:pPr>
              <w:spacing w:after="0"/>
              <w:rPr>
                <w:rFonts w:ascii="Arial Narrow" w:hAnsi="Arial Narrow" w:cs="Times New Roman"/>
                <w:b/>
                <w:szCs w:val="20"/>
              </w:rPr>
            </w:pPr>
            <w:r>
              <w:rPr>
                <w:rFonts w:ascii="Arial Narrow" w:hAnsi="Arial Narrow" w:cs="Times New Roman"/>
                <w:b/>
                <w:szCs w:val="20"/>
              </w:rPr>
              <w:t>Type/Format</w:t>
            </w:r>
          </w:p>
        </w:tc>
        <w:tc>
          <w:tcPr>
            <w:tcW w:w="2160" w:type="dxa"/>
          </w:tcPr>
          <w:p w14:paraId="69753BA4" w14:textId="77777777" w:rsidR="00FA63D6" w:rsidRPr="00DA3763" w:rsidRDefault="00FA63D6" w:rsidP="00E87206">
            <w:pPr>
              <w:spacing w:after="0" w:line="276" w:lineRule="auto"/>
              <w:rPr>
                <w:rFonts w:ascii="Arial Narrow" w:eastAsia="Times New Roman" w:hAnsi="Arial Narrow" w:cs="Times New Roman"/>
                <w:b/>
              </w:rPr>
            </w:pPr>
            <w:r w:rsidRPr="00DA3763">
              <w:rPr>
                <w:rFonts w:ascii="Arial Narrow" w:eastAsia="Times New Roman" w:hAnsi="Arial Narrow" w:cs="Times New Roman"/>
                <w:b/>
              </w:rPr>
              <w:t>Code Values</w:t>
            </w:r>
          </w:p>
        </w:tc>
      </w:tr>
      <w:tr w:rsidR="00FA63D6" w:rsidRPr="00DA3763" w14:paraId="7B65B28E" w14:textId="77777777" w:rsidTr="00FA63D6">
        <w:trPr>
          <w:cantSplit/>
        </w:trPr>
        <w:tc>
          <w:tcPr>
            <w:tcW w:w="990" w:type="dxa"/>
          </w:tcPr>
          <w:p w14:paraId="68045DEF" w14:textId="77777777" w:rsidR="00FA63D6" w:rsidRPr="00DA3763" w:rsidRDefault="00FA63D6" w:rsidP="00E87206">
            <w:pPr>
              <w:spacing w:after="0" w:line="276" w:lineRule="auto"/>
              <w:rPr>
                <w:rFonts w:ascii="Arial Narrow" w:eastAsia="Times New Roman" w:hAnsi="Arial Narrow" w:cs="Times New Roman"/>
                <w:sz w:val="20"/>
              </w:rPr>
            </w:pPr>
            <w:r w:rsidRPr="00770C78">
              <w:rPr>
                <w:rFonts w:ascii="Arial Narrow" w:hAnsi="Arial Narrow"/>
                <w:color w:val="000000"/>
                <w:sz w:val="20"/>
                <w:szCs w:val="20"/>
              </w:rPr>
              <w:t>Mal1</w:t>
            </w:r>
          </w:p>
        </w:tc>
        <w:tc>
          <w:tcPr>
            <w:tcW w:w="1530" w:type="dxa"/>
          </w:tcPr>
          <w:p w14:paraId="0A947D8F" w14:textId="77777777" w:rsidR="00FA63D6" w:rsidRPr="00DA3763" w:rsidRDefault="00FA63D6" w:rsidP="00E87206">
            <w:pPr>
              <w:spacing w:after="0" w:line="276" w:lineRule="auto"/>
              <w:rPr>
                <w:rFonts w:ascii="Arial Narrow" w:eastAsia="Times New Roman" w:hAnsi="Arial Narrow" w:cs="Times New Roman"/>
                <w:sz w:val="20"/>
              </w:rPr>
            </w:pPr>
            <w:r w:rsidRPr="00770C78">
              <w:rPr>
                <w:rFonts w:ascii="Arial Narrow" w:hAnsi="Arial Narrow"/>
                <w:color w:val="000000"/>
                <w:sz w:val="20"/>
                <w:szCs w:val="20"/>
              </w:rPr>
              <w:t xml:space="preserve">Maltreatment </w:t>
            </w:r>
            <w:r>
              <w:rPr>
                <w:rFonts w:ascii="Arial Narrow" w:hAnsi="Arial Narrow"/>
                <w:color w:val="000000"/>
                <w:sz w:val="20"/>
                <w:szCs w:val="20"/>
              </w:rPr>
              <w:t>t</w:t>
            </w:r>
            <w:r w:rsidRPr="00770C78">
              <w:rPr>
                <w:rFonts w:ascii="Arial Narrow" w:hAnsi="Arial Narrow"/>
                <w:color w:val="000000"/>
                <w:sz w:val="20"/>
                <w:szCs w:val="20"/>
              </w:rPr>
              <w:t>ype</w:t>
            </w:r>
          </w:p>
        </w:tc>
        <w:tc>
          <w:tcPr>
            <w:tcW w:w="2340" w:type="dxa"/>
          </w:tcPr>
          <w:p w14:paraId="7DA1815B" w14:textId="77777777" w:rsidR="00FA63D6" w:rsidRPr="00DA3763" w:rsidRDefault="00FA63D6" w:rsidP="00E87206">
            <w:pPr>
              <w:spacing w:after="0" w:line="276" w:lineRule="auto"/>
              <w:rPr>
                <w:rFonts w:ascii="Arial Narrow" w:eastAsia="Times New Roman" w:hAnsi="Arial Narrow" w:cs="Times New Roman"/>
                <w:sz w:val="20"/>
              </w:rPr>
            </w:pPr>
            <w:r w:rsidRPr="00770C78">
              <w:rPr>
                <w:rFonts w:ascii="Arial Narrow" w:hAnsi="Arial Narrow"/>
                <w:color w:val="000000"/>
                <w:sz w:val="20"/>
                <w:szCs w:val="20"/>
              </w:rPr>
              <w:t>The alleged maltreatments that are investigated.</w:t>
            </w:r>
          </w:p>
        </w:tc>
        <w:tc>
          <w:tcPr>
            <w:tcW w:w="1080" w:type="dxa"/>
          </w:tcPr>
          <w:p w14:paraId="37EC78EB" w14:textId="77777777" w:rsidR="00FA63D6" w:rsidRPr="00DA3763" w:rsidRDefault="00FA63D6" w:rsidP="00E87206">
            <w:pPr>
              <w:spacing w:after="0" w:line="276" w:lineRule="auto"/>
              <w:rPr>
                <w:rFonts w:ascii="Arial Narrow" w:eastAsia="Times New Roman" w:hAnsi="Arial Narrow" w:cs="Times New Roman"/>
                <w:sz w:val="20"/>
              </w:rPr>
            </w:pPr>
            <w:r w:rsidRPr="00770C78">
              <w:rPr>
                <w:rFonts w:ascii="Arial Narrow" w:hAnsi="Arial Narrow"/>
                <w:color w:val="000000"/>
                <w:sz w:val="20"/>
                <w:szCs w:val="20"/>
              </w:rPr>
              <w:t>Yes</w:t>
            </w:r>
          </w:p>
        </w:tc>
        <w:tc>
          <w:tcPr>
            <w:tcW w:w="1350" w:type="dxa"/>
          </w:tcPr>
          <w:p w14:paraId="05E7A8C4" w14:textId="77777777" w:rsidR="00FA63D6" w:rsidRPr="00DA3763" w:rsidRDefault="00FA63D6" w:rsidP="00E87206">
            <w:pPr>
              <w:spacing w:after="0" w:line="276" w:lineRule="auto"/>
              <w:rPr>
                <w:rFonts w:ascii="Arial Narrow" w:eastAsia="Times New Roman" w:hAnsi="Arial Narrow" w:cs="Times New Roman"/>
                <w:sz w:val="20"/>
              </w:rPr>
            </w:pPr>
            <w:r w:rsidRPr="00770C78">
              <w:rPr>
                <w:rFonts w:ascii="Arial Narrow" w:hAnsi="Arial Narrow"/>
                <w:color w:val="000000"/>
                <w:sz w:val="20"/>
                <w:szCs w:val="20"/>
              </w:rPr>
              <w:t>Single</w:t>
            </w:r>
            <w:r>
              <w:rPr>
                <w:rFonts w:ascii="Arial Narrow" w:hAnsi="Arial Narrow"/>
                <w:color w:val="000000"/>
                <w:sz w:val="20"/>
                <w:szCs w:val="20"/>
              </w:rPr>
              <w:t xml:space="preserve"> (per entity)</w:t>
            </w:r>
          </w:p>
        </w:tc>
        <w:tc>
          <w:tcPr>
            <w:tcW w:w="1530" w:type="dxa"/>
          </w:tcPr>
          <w:p w14:paraId="23420F11"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3848CAEE" w14:textId="77777777" w:rsidR="00FA63D6" w:rsidRDefault="00FA63D6" w:rsidP="00E87206">
            <w:pPr>
              <w:spacing w:after="0" w:line="276" w:lineRule="auto"/>
              <w:rPr>
                <w:rFonts w:ascii="Arial Narrow" w:hAnsi="Arial Narrow"/>
                <w:color w:val="000000"/>
                <w:sz w:val="20"/>
                <w:szCs w:val="20"/>
              </w:rPr>
            </w:pPr>
            <w:r w:rsidRPr="00770C78">
              <w:rPr>
                <w:rFonts w:ascii="Arial Narrow" w:hAnsi="Arial Narrow"/>
                <w:color w:val="000000"/>
                <w:sz w:val="20"/>
                <w:szCs w:val="20"/>
              </w:rPr>
              <w:t>1</w:t>
            </w:r>
            <w:r>
              <w:rPr>
                <w:rFonts w:ascii="Arial Narrow" w:hAnsi="Arial Narrow"/>
                <w:color w:val="000000"/>
                <w:sz w:val="20"/>
                <w:szCs w:val="20"/>
              </w:rPr>
              <w:t>0</w:t>
            </w:r>
            <w:r w:rsidRPr="00770C78">
              <w:rPr>
                <w:rFonts w:ascii="Arial Narrow" w:hAnsi="Arial Narrow"/>
                <w:color w:val="000000"/>
                <w:sz w:val="20"/>
                <w:szCs w:val="20"/>
              </w:rPr>
              <w:t xml:space="preserve"> = abandonment</w:t>
            </w:r>
            <w:r w:rsidRPr="00770C78">
              <w:rPr>
                <w:rFonts w:ascii="Arial Narrow" w:hAnsi="Arial Narrow"/>
                <w:color w:val="000000"/>
                <w:sz w:val="20"/>
                <w:szCs w:val="20"/>
              </w:rPr>
              <w:br/>
              <w:t>2</w:t>
            </w:r>
            <w:r>
              <w:rPr>
                <w:rFonts w:ascii="Arial Narrow" w:hAnsi="Arial Narrow"/>
                <w:color w:val="000000"/>
                <w:sz w:val="20"/>
                <w:szCs w:val="20"/>
              </w:rPr>
              <w:t>0</w:t>
            </w:r>
            <w:r w:rsidRPr="00770C78">
              <w:rPr>
                <w:rFonts w:ascii="Arial Narrow" w:hAnsi="Arial Narrow"/>
                <w:color w:val="000000"/>
                <w:sz w:val="20"/>
                <w:szCs w:val="20"/>
              </w:rPr>
              <w:t xml:space="preserve"> = emotional abuse</w:t>
            </w:r>
            <w:r w:rsidRPr="00770C78">
              <w:rPr>
                <w:rFonts w:ascii="Arial Narrow" w:hAnsi="Arial Narrow"/>
                <w:color w:val="000000"/>
                <w:sz w:val="20"/>
                <w:szCs w:val="20"/>
              </w:rPr>
              <w:br/>
              <w:t>3</w:t>
            </w:r>
            <w:r>
              <w:rPr>
                <w:rFonts w:ascii="Arial Narrow" w:hAnsi="Arial Narrow"/>
                <w:color w:val="000000"/>
                <w:sz w:val="20"/>
                <w:szCs w:val="20"/>
              </w:rPr>
              <w:t>0</w:t>
            </w:r>
            <w:r w:rsidRPr="00770C78">
              <w:rPr>
                <w:rFonts w:ascii="Arial Narrow" w:hAnsi="Arial Narrow"/>
                <w:color w:val="000000"/>
                <w:sz w:val="20"/>
                <w:szCs w:val="20"/>
              </w:rPr>
              <w:t xml:space="preserve"> = exploitation</w:t>
            </w:r>
            <w:r>
              <w:rPr>
                <w:rFonts w:ascii="Arial Narrow" w:hAnsi="Arial Narrow"/>
                <w:color w:val="000000"/>
                <w:sz w:val="20"/>
                <w:szCs w:val="20"/>
              </w:rPr>
              <w:t xml:space="preserve"> (non-specific)</w:t>
            </w:r>
          </w:p>
          <w:p w14:paraId="5B9DD870" w14:textId="77777777" w:rsidR="00FA63D6" w:rsidRDefault="00FA63D6" w:rsidP="00E87206">
            <w:pPr>
              <w:spacing w:after="0" w:line="276" w:lineRule="auto"/>
              <w:rPr>
                <w:rFonts w:ascii="Arial Narrow" w:hAnsi="Arial Narrow"/>
                <w:color w:val="000000"/>
                <w:sz w:val="20"/>
                <w:szCs w:val="20"/>
              </w:rPr>
            </w:pPr>
            <w:r>
              <w:rPr>
                <w:rFonts w:ascii="Arial Narrow" w:hAnsi="Arial Narrow"/>
                <w:color w:val="000000"/>
                <w:sz w:val="20"/>
                <w:szCs w:val="20"/>
              </w:rPr>
              <w:t xml:space="preserve">   31= financial exploitation</w:t>
            </w:r>
          </w:p>
          <w:p w14:paraId="51852192" w14:textId="77777777" w:rsidR="00FA63D6" w:rsidRPr="00DA3763" w:rsidRDefault="00FA63D6" w:rsidP="00E87206">
            <w:pPr>
              <w:spacing w:after="0" w:line="276" w:lineRule="auto"/>
              <w:rPr>
                <w:rFonts w:ascii="Arial Narrow" w:eastAsia="Times New Roman" w:hAnsi="Arial Narrow" w:cs="Times New Roman"/>
                <w:sz w:val="20"/>
              </w:rPr>
            </w:pPr>
            <w:r>
              <w:rPr>
                <w:rFonts w:ascii="Arial Narrow" w:hAnsi="Arial Narrow"/>
                <w:color w:val="000000"/>
                <w:sz w:val="20"/>
                <w:szCs w:val="20"/>
              </w:rPr>
              <w:t xml:space="preserve">   32= other exploitation </w:t>
            </w:r>
            <w:r w:rsidRPr="00770C78">
              <w:rPr>
                <w:rFonts w:ascii="Arial Narrow" w:hAnsi="Arial Narrow"/>
                <w:color w:val="000000"/>
                <w:sz w:val="20"/>
                <w:szCs w:val="20"/>
              </w:rPr>
              <w:br/>
              <w:t>4</w:t>
            </w:r>
            <w:r>
              <w:rPr>
                <w:rFonts w:ascii="Arial Narrow" w:hAnsi="Arial Narrow"/>
                <w:color w:val="000000"/>
                <w:sz w:val="20"/>
                <w:szCs w:val="20"/>
              </w:rPr>
              <w:t>0</w:t>
            </w:r>
            <w:r w:rsidRPr="00770C78">
              <w:rPr>
                <w:rFonts w:ascii="Arial Narrow" w:hAnsi="Arial Narrow"/>
                <w:color w:val="000000"/>
                <w:sz w:val="20"/>
                <w:szCs w:val="20"/>
              </w:rPr>
              <w:t xml:space="preserve"> = neglect</w:t>
            </w:r>
            <w:r w:rsidRPr="00770C78">
              <w:rPr>
                <w:rFonts w:ascii="Arial Narrow" w:hAnsi="Arial Narrow"/>
                <w:color w:val="000000"/>
                <w:sz w:val="20"/>
                <w:szCs w:val="20"/>
              </w:rPr>
              <w:br/>
              <w:t>5</w:t>
            </w:r>
            <w:r>
              <w:rPr>
                <w:rFonts w:ascii="Arial Narrow" w:hAnsi="Arial Narrow"/>
                <w:color w:val="000000"/>
                <w:sz w:val="20"/>
                <w:szCs w:val="20"/>
              </w:rPr>
              <w:t>0</w:t>
            </w:r>
            <w:r w:rsidRPr="00770C78">
              <w:rPr>
                <w:rFonts w:ascii="Arial Narrow" w:hAnsi="Arial Narrow"/>
                <w:color w:val="000000"/>
                <w:sz w:val="20"/>
                <w:szCs w:val="20"/>
              </w:rPr>
              <w:t xml:space="preserve"> = physical abuse</w:t>
            </w:r>
            <w:r w:rsidRPr="00770C78">
              <w:rPr>
                <w:rFonts w:ascii="Arial Narrow" w:hAnsi="Arial Narrow"/>
                <w:color w:val="000000"/>
                <w:sz w:val="20"/>
                <w:szCs w:val="20"/>
              </w:rPr>
              <w:br/>
              <w:t>6</w:t>
            </w:r>
            <w:r>
              <w:rPr>
                <w:rFonts w:ascii="Arial Narrow" w:hAnsi="Arial Narrow"/>
                <w:color w:val="000000"/>
                <w:sz w:val="20"/>
                <w:szCs w:val="20"/>
              </w:rPr>
              <w:t>0</w:t>
            </w:r>
            <w:r w:rsidRPr="00770C78">
              <w:rPr>
                <w:rFonts w:ascii="Arial Narrow" w:hAnsi="Arial Narrow"/>
                <w:color w:val="000000"/>
                <w:sz w:val="20"/>
                <w:szCs w:val="20"/>
              </w:rPr>
              <w:t xml:space="preserve"> = sexual abuse</w:t>
            </w:r>
            <w:r w:rsidRPr="00770C78">
              <w:rPr>
                <w:rFonts w:ascii="Arial Narrow" w:hAnsi="Arial Narrow"/>
                <w:color w:val="000000"/>
                <w:sz w:val="20"/>
                <w:szCs w:val="20"/>
              </w:rPr>
              <w:br/>
              <w:t>7</w:t>
            </w:r>
            <w:r>
              <w:rPr>
                <w:rFonts w:ascii="Arial Narrow" w:hAnsi="Arial Narrow"/>
                <w:color w:val="000000"/>
                <w:sz w:val="20"/>
                <w:szCs w:val="20"/>
              </w:rPr>
              <w:t>0</w:t>
            </w:r>
            <w:r w:rsidRPr="00770C78">
              <w:rPr>
                <w:rFonts w:ascii="Arial Narrow" w:hAnsi="Arial Narrow"/>
                <w:color w:val="000000"/>
                <w:sz w:val="20"/>
                <w:szCs w:val="20"/>
              </w:rPr>
              <w:t xml:space="preserve"> = suspicious death</w:t>
            </w:r>
            <w:r w:rsidRPr="00770C78">
              <w:rPr>
                <w:rFonts w:ascii="Arial Narrow" w:hAnsi="Arial Narrow"/>
                <w:color w:val="000000"/>
                <w:sz w:val="20"/>
                <w:szCs w:val="20"/>
              </w:rPr>
              <w:br/>
              <w:t>8</w:t>
            </w:r>
            <w:r>
              <w:rPr>
                <w:rFonts w:ascii="Arial Narrow" w:hAnsi="Arial Narrow"/>
                <w:color w:val="000000"/>
                <w:sz w:val="20"/>
                <w:szCs w:val="20"/>
              </w:rPr>
              <w:t>0</w:t>
            </w:r>
            <w:r w:rsidRPr="00770C78">
              <w:rPr>
                <w:rFonts w:ascii="Arial Narrow" w:hAnsi="Arial Narrow"/>
                <w:color w:val="000000"/>
                <w:sz w:val="20"/>
                <w:szCs w:val="20"/>
              </w:rPr>
              <w:t xml:space="preserve"> = self-neglect</w:t>
            </w:r>
            <w:r w:rsidRPr="00770C78">
              <w:rPr>
                <w:rFonts w:ascii="Arial Narrow" w:hAnsi="Arial Narrow"/>
                <w:color w:val="000000"/>
                <w:sz w:val="20"/>
                <w:szCs w:val="20"/>
              </w:rPr>
              <w:br/>
              <w:t>9</w:t>
            </w:r>
            <w:r>
              <w:rPr>
                <w:rFonts w:ascii="Arial Narrow" w:hAnsi="Arial Narrow"/>
                <w:color w:val="000000"/>
                <w:sz w:val="20"/>
                <w:szCs w:val="20"/>
              </w:rPr>
              <w:t>0</w:t>
            </w:r>
            <w:r w:rsidRPr="00770C78">
              <w:rPr>
                <w:rFonts w:ascii="Arial Narrow" w:hAnsi="Arial Narrow"/>
                <w:color w:val="000000"/>
                <w:sz w:val="20"/>
                <w:szCs w:val="20"/>
              </w:rPr>
              <w:t xml:space="preserve"> = other</w:t>
            </w:r>
          </w:p>
        </w:tc>
      </w:tr>
      <w:tr w:rsidR="00FA63D6" w:rsidRPr="00DA3763" w14:paraId="41B34570" w14:textId="77777777" w:rsidTr="00FA63D6">
        <w:trPr>
          <w:cantSplit/>
        </w:trPr>
        <w:tc>
          <w:tcPr>
            <w:tcW w:w="990" w:type="dxa"/>
          </w:tcPr>
          <w:p w14:paraId="077FED99" w14:textId="77777777" w:rsidR="00FA63D6" w:rsidRPr="00DA3763" w:rsidRDefault="00FA63D6" w:rsidP="00E87206">
            <w:pPr>
              <w:spacing w:after="0" w:line="276" w:lineRule="auto"/>
              <w:rPr>
                <w:rFonts w:ascii="Arial Narrow" w:eastAsia="Times New Roman" w:hAnsi="Arial Narrow" w:cs="Times New Roman"/>
                <w:sz w:val="20"/>
              </w:rPr>
            </w:pPr>
            <w:r w:rsidRPr="00770C78">
              <w:rPr>
                <w:rFonts w:ascii="Arial Narrow" w:hAnsi="Arial Narrow"/>
                <w:color w:val="000000"/>
                <w:sz w:val="20"/>
                <w:szCs w:val="20"/>
              </w:rPr>
              <w:t>Mal2</w:t>
            </w:r>
          </w:p>
        </w:tc>
        <w:tc>
          <w:tcPr>
            <w:tcW w:w="1530" w:type="dxa"/>
          </w:tcPr>
          <w:p w14:paraId="51CAAB5F" w14:textId="77777777" w:rsidR="00FA63D6" w:rsidRPr="00DA3763" w:rsidRDefault="00FA63D6" w:rsidP="00E87206">
            <w:pPr>
              <w:spacing w:after="0" w:line="276" w:lineRule="auto"/>
              <w:rPr>
                <w:rFonts w:ascii="Arial Narrow" w:eastAsia="Times New Roman" w:hAnsi="Arial Narrow" w:cs="Times New Roman"/>
                <w:sz w:val="20"/>
              </w:rPr>
            </w:pPr>
            <w:r w:rsidRPr="00770C78">
              <w:rPr>
                <w:rFonts w:ascii="Arial Narrow" w:hAnsi="Arial Narrow"/>
                <w:color w:val="000000"/>
                <w:sz w:val="20"/>
                <w:szCs w:val="20"/>
              </w:rPr>
              <w:t xml:space="preserve">Maltreatment </w:t>
            </w:r>
            <w:r>
              <w:rPr>
                <w:rFonts w:ascii="Arial Narrow" w:hAnsi="Arial Narrow"/>
                <w:color w:val="000000"/>
                <w:sz w:val="20"/>
                <w:szCs w:val="20"/>
              </w:rPr>
              <w:t>d</w:t>
            </w:r>
            <w:r w:rsidRPr="00770C78">
              <w:rPr>
                <w:rFonts w:ascii="Arial Narrow" w:hAnsi="Arial Narrow"/>
                <w:color w:val="000000"/>
                <w:sz w:val="20"/>
                <w:szCs w:val="20"/>
              </w:rPr>
              <w:t>isposition</w:t>
            </w:r>
          </w:p>
        </w:tc>
        <w:tc>
          <w:tcPr>
            <w:tcW w:w="2340" w:type="dxa"/>
          </w:tcPr>
          <w:p w14:paraId="671D3C78" w14:textId="77777777" w:rsidR="00FA63D6" w:rsidRPr="00DA3763" w:rsidRDefault="00FA63D6" w:rsidP="00E87206">
            <w:pPr>
              <w:spacing w:after="0" w:line="276" w:lineRule="auto"/>
              <w:rPr>
                <w:rFonts w:ascii="Arial Narrow" w:eastAsia="Times New Roman" w:hAnsi="Arial Narrow" w:cs="Times New Roman"/>
                <w:sz w:val="20"/>
              </w:rPr>
            </w:pPr>
            <w:r w:rsidRPr="00770C78">
              <w:rPr>
                <w:rFonts w:ascii="Arial Narrow" w:hAnsi="Arial Narrow"/>
                <w:color w:val="000000"/>
                <w:sz w:val="20"/>
                <w:szCs w:val="20"/>
              </w:rPr>
              <w:t>The disposition of each alleged maltreatment.</w:t>
            </w:r>
          </w:p>
        </w:tc>
        <w:tc>
          <w:tcPr>
            <w:tcW w:w="1080" w:type="dxa"/>
          </w:tcPr>
          <w:p w14:paraId="67A5A314" w14:textId="77777777" w:rsidR="00FA63D6" w:rsidRPr="00DA3763" w:rsidRDefault="00FA63D6" w:rsidP="00E87206">
            <w:pPr>
              <w:spacing w:after="0" w:line="276" w:lineRule="auto"/>
              <w:rPr>
                <w:rFonts w:ascii="Arial Narrow" w:eastAsia="Times New Roman" w:hAnsi="Arial Narrow" w:cs="Times New Roman"/>
                <w:sz w:val="20"/>
              </w:rPr>
            </w:pPr>
            <w:r>
              <w:rPr>
                <w:rFonts w:ascii="Arial Narrow" w:hAnsi="Arial Narrow"/>
                <w:color w:val="000000"/>
                <w:sz w:val="20"/>
                <w:szCs w:val="20"/>
              </w:rPr>
              <w:t>Yes</w:t>
            </w:r>
          </w:p>
        </w:tc>
        <w:tc>
          <w:tcPr>
            <w:tcW w:w="1350" w:type="dxa"/>
          </w:tcPr>
          <w:p w14:paraId="586E2E26" w14:textId="77777777" w:rsidR="00FA63D6" w:rsidRPr="00DA3763" w:rsidRDefault="00FA63D6" w:rsidP="00E87206">
            <w:pPr>
              <w:spacing w:after="0" w:line="276" w:lineRule="auto"/>
              <w:rPr>
                <w:rFonts w:ascii="Arial Narrow" w:eastAsia="Times New Roman" w:hAnsi="Arial Narrow" w:cs="Times New Roman"/>
                <w:sz w:val="20"/>
              </w:rPr>
            </w:pPr>
            <w:r w:rsidRPr="00770C78">
              <w:rPr>
                <w:rFonts w:ascii="Arial Narrow" w:hAnsi="Arial Narrow"/>
                <w:color w:val="000000"/>
                <w:sz w:val="20"/>
                <w:szCs w:val="20"/>
              </w:rPr>
              <w:t>Single</w:t>
            </w:r>
            <w:r>
              <w:rPr>
                <w:rFonts w:ascii="Arial Narrow" w:hAnsi="Arial Narrow"/>
                <w:color w:val="000000"/>
                <w:sz w:val="20"/>
                <w:szCs w:val="20"/>
              </w:rPr>
              <w:t xml:space="preserve"> (per entity)</w:t>
            </w:r>
          </w:p>
        </w:tc>
        <w:tc>
          <w:tcPr>
            <w:tcW w:w="1530" w:type="dxa"/>
          </w:tcPr>
          <w:p w14:paraId="15ED59A0"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4D93FF3A" w14:textId="77777777" w:rsidR="00FA63D6" w:rsidRPr="00DA3763" w:rsidRDefault="00FA63D6" w:rsidP="00E87206">
            <w:pPr>
              <w:spacing w:after="0" w:line="276" w:lineRule="auto"/>
              <w:rPr>
                <w:rFonts w:ascii="Arial Narrow" w:eastAsia="Times New Roman" w:hAnsi="Arial Narrow" w:cs="Times New Roman"/>
                <w:sz w:val="20"/>
              </w:rPr>
            </w:pPr>
            <w:r w:rsidRPr="00770C78">
              <w:rPr>
                <w:rFonts w:ascii="Arial Narrow" w:hAnsi="Arial Narrow"/>
                <w:color w:val="000000"/>
                <w:sz w:val="20"/>
                <w:szCs w:val="20"/>
              </w:rPr>
              <w:t>1 = substantiated</w:t>
            </w:r>
            <w:r w:rsidRPr="00770C78">
              <w:rPr>
                <w:rFonts w:ascii="Arial Narrow" w:hAnsi="Arial Narrow"/>
                <w:color w:val="000000"/>
                <w:sz w:val="20"/>
                <w:szCs w:val="20"/>
              </w:rPr>
              <w:br/>
              <w:t>2 = inconclusive</w:t>
            </w:r>
            <w:r w:rsidRPr="00770C78">
              <w:rPr>
                <w:rFonts w:ascii="Arial Narrow" w:hAnsi="Arial Narrow"/>
                <w:color w:val="000000"/>
                <w:sz w:val="20"/>
                <w:szCs w:val="20"/>
              </w:rPr>
              <w:br/>
              <w:t>3 = unsubstantiated</w:t>
            </w:r>
            <w:r w:rsidRPr="00770C78">
              <w:rPr>
                <w:rFonts w:ascii="Arial Narrow" w:hAnsi="Arial Narrow"/>
                <w:color w:val="000000"/>
                <w:sz w:val="20"/>
                <w:szCs w:val="20"/>
              </w:rPr>
              <w:br/>
              <w:t>4 = other</w:t>
            </w:r>
          </w:p>
        </w:tc>
      </w:tr>
    </w:tbl>
    <w:p w14:paraId="0CFC1818" w14:textId="3B484839" w:rsidR="00FA63D6" w:rsidRDefault="00FA63D6" w:rsidP="0084137E">
      <w:pPr>
        <w:spacing w:after="120" w:line="276" w:lineRule="auto"/>
        <w:rPr>
          <w:rFonts w:ascii="Times New Roman" w:eastAsia="Times New Roman" w:hAnsi="Times New Roman" w:cs="Times New Roman"/>
          <w:b/>
          <w:sz w:val="24"/>
        </w:rPr>
      </w:pPr>
    </w:p>
    <w:p w14:paraId="35F79FD6" w14:textId="30461E10" w:rsidR="00D814DF" w:rsidRPr="002A77FD" w:rsidRDefault="00BA3427" w:rsidP="00864C5B">
      <w:pPr>
        <w:spacing w:before="120" w:after="120" w:line="276" w:lineRule="auto"/>
        <w:ind w:left="-180"/>
        <w:rPr>
          <w:rFonts w:ascii="Times New Roman" w:eastAsia="Times New Roman" w:hAnsi="Times New Roman" w:cs="Times New Roman"/>
          <w:sz w:val="24"/>
        </w:rPr>
      </w:pPr>
      <w:r w:rsidRPr="002A77FD">
        <w:rPr>
          <w:rFonts w:ascii="Times New Roman" w:eastAsia="Times New Roman" w:hAnsi="Times New Roman" w:cs="Times New Roman"/>
          <w:b/>
          <w:sz w:val="24"/>
        </w:rPr>
        <w:t>Table 4</w:t>
      </w:r>
      <w:r w:rsidR="000A607C" w:rsidRPr="00813DE9">
        <w:rPr>
          <w:rFonts w:ascii="Times New Roman" w:eastAsia="Times New Roman" w:hAnsi="Times New Roman" w:cs="Times New Roman"/>
          <w:b/>
          <w:sz w:val="24"/>
        </w:rPr>
        <w:t>–</w:t>
      </w:r>
      <w:r w:rsidRPr="00813DE9">
        <w:rPr>
          <w:rFonts w:ascii="Times New Roman" w:eastAsia="Times New Roman" w:hAnsi="Times New Roman" w:cs="Times New Roman"/>
          <w:b/>
          <w:sz w:val="24"/>
        </w:rPr>
        <w:t>Perpetrator Entity</w:t>
      </w:r>
    </w:p>
    <w:p w14:paraId="3D9A3808" w14:textId="3F834DC6" w:rsidR="00B7510C" w:rsidRPr="002A77FD" w:rsidRDefault="00BA3427" w:rsidP="00864C5B">
      <w:pPr>
        <w:spacing w:after="120" w:line="276" w:lineRule="auto"/>
        <w:ind w:left="-180"/>
        <w:rPr>
          <w:rFonts w:ascii="Times New Roman" w:eastAsia="Times New Roman" w:hAnsi="Times New Roman" w:cs="Times New Roman"/>
          <w:sz w:val="24"/>
        </w:rPr>
      </w:pPr>
      <w:r w:rsidRPr="002A77FD">
        <w:rPr>
          <w:rFonts w:ascii="Times New Roman" w:eastAsia="Times New Roman" w:hAnsi="Times New Roman" w:cs="Times New Roman"/>
          <w:sz w:val="24"/>
        </w:rPr>
        <w:t>Each investigation may have zero, one, or more than one perpetrator. A perpetrator must be associated with at least one substantiated maltreatment investigation that is associated with a specific client within the investigation. A perpetrator may be associated with more than one investigation but a separate perpetrator entity is required for each of the associated investigations.</w:t>
      </w:r>
    </w:p>
    <w:tbl>
      <w:tblPr>
        <w:tblStyle w:val="TableGrid"/>
        <w:tblW w:w="11042" w:type="dxa"/>
        <w:tblInd w:w="-185" w:type="dxa"/>
        <w:tblLook w:val="04A0" w:firstRow="1" w:lastRow="0" w:firstColumn="1" w:lastColumn="0" w:noHBand="0" w:noVBand="1"/>
        <w:tblCaption w:val="Table 4, Perpetrator Entity"/>
        <w:tblDescription w:val="Table 4, Perpetrator Entity, contains perpetrator entity details."/>
      </w:tblPr>
      <w:tblGrid>
        <w:gridCol w:w="983"/>
        <w:gridCol w:w="1537"/>
        <w:gridCol w:w="2405"/>
        <w:gridCol w:w="1069"/>
        <w:gridCol w:w="1296"/>
        <w:gridCol w:w="1592"/>
        <w:gridCol w:w="2160"/>
      </w:tblGrid>
      <w:tr w:rsidR="00FA63D6" w:rsidRPr="00D86626" w14:paraId="67BD0323" w14:textId="77777777" w:rsidTr="00FA63D6">
        <w:trPr>
          <w:cantSplit/>
          <w:tblHeader/>
        </w:trPr>
        <w:tc>
          <w:tcPr>
            <w:tcW w:w="983" w:type="dxa"/>
          </w:tcPr>
          <w:p w14:paraId="69C7F9E2" w14:textId="77777777" w:rsidR="00FA63D6" w:rsidRPr="00D86626" w:rsidRDefault="00FA63D6" w:rsidP="00E87206">
            <w:pPr>
              <w:spacing w:after="0" w:line="276" w:lineRule="auto"/>
              <w:rPr>
                <w:rFonts w:ascii="Arial Narrow" w:eastAsia="Times New Roman" w:hAnsi="Arial Narrow" w:cs="Times New Roman"/>
                <w:b/>
              </w:rPr>
            </w:pPr>
            <w:r>
              <w:rPr>
                <w:rFonts w:ascii="Arial Narrow" w:eastAsia="Times New Roman" w:hAnsi="Arial Narrow" w:cs="Times New Roman"/>
                <w:b/>
              </w:rPr>
              <w:t>Element No.</w:t>
            </w:r>
          </w:p>
        </w:tc>
        <w:tc>
          <w:tcPr>
            <w:tcW w:w="1537" w:type="dxa"/>
          </w:tcPr>
          <w:p w14:paraId="37CA4F8F" w14:textId="77777777" w:rsidR="00FA63D6" w:rsidRPr="00D86626" w:rsidRDefault="00FA63D6" w:rsidP="00E87206">
            <w:pPr>
              <w:spacing w:after="0" w:line="276" w:lineRule="auto"/>
              <w:rPr>
                <w:rFonts w:ascii="Arial Narrow" w:eastAsia="Times New Roman" w:hAnsi="Arial Narrow" w:cs="Times New Roman"/>
                <w:b/>
              </w:rPr>
            </w:pPr>
            <w:r>
              <w:rPr>
                <w:rFonts w:ascii="Arial Narrow" w:eastAsia="Times New Roman" w:hAnsi="Arial Narrow" w:cs="Times New Roman"/>
                <w:b/>
              </w:rPr>
              <w:t>Element Name</w:t>
            </w:r>
          </w:p>
        </w:tc>
        <w:tc>
          <w:tcPr>
            <w:tcW w:w="2405" w:type="dxa"/>
          </w:tcPr>
          <w:p w14:paraId="675AEF79" w14:textId="77777777" w:rsidR="00FA63D6" w:rsidRPr="00D86626" w:rsidRDefault="00FA63D6" w:rsidP="00E87206">
            <w:pPr>
              <w:spacing w:after="0" w:line="276" w:lineRule="auto"/>
              <w:rPr>
                <w:rFonts w:ascii="Arial Narrow" w:eastAsia="Times New Roman" w:hAnsi="Arial Narrow" w:cs="Times New Roman"/>
                <w:b/>
              </w:rPr>
            </w:pPr>
            <w:r>
              <w:rPr>
                <w:rFonts w:ascii="Arial Narrow" w:eastAsia="Times New Roman" w:hAnsi="Arial Narrow" w:cs="Times New Roman"/>
                <w:b/>
              </w:rPr>
              <w:t>Element Description</w:t>
            </w:r>
          </w:p>
        </w:tc>
        <w:tc>
          <w:tcPr>
            <w:tcW w:w="1069" w:type="dxa"/>
          </w:tcPr>
          <w:p w14:paraId="26A1DC96" w14:textId="77777777" w:rsidR="00FA63D6" w:rsidRPr="00D86626" w:rsidRDefault="00FA63D6" w:rsidP="00E87206">
            <w:pPr>
              <w:spacing w:after="0" w:line="276" w:lineRule="auto"/>
              <w:rPr>
                <w:rFonts w:ascii="Arial Narrow" w:eastAsia="Times New Roman" w:hAnsi="Arial Narrow" w:cs="Times New Roman"/>
                <w:b/>
              </w:rPr>
            </w:pPr>
            <w:r>
              <w:rPr>
                <w:rFonts w:ascii="Arial Narrow" w:eastAsia="Times New Roman" w:hAnsi="Arial Narrow" w:cs="Times New Roman"/>
                <w:b/>
              </w:rPr>
              <w:t>Required</w:t>
            </w:r>
          </w:p>
        </w:tc>
        <w:tc>
          <w:tcPr>
            <w:tcW w:w="1296" w:type="dxa"/>
          </w:tcPr>
          <w:p w14:paraId="2A9821FD" w14:textId="77777777" w:rsidR="00FA63D6" w:rsidRPr="00D86626" w:rsidRDefault="00FA63D6" w:rsidP="00E87206">
            <w:pPr>
              <w:spacing w:after="0" w:line="276" w:lineRule="auto"/>
              <w:rPr>
                <w:rFonts w:ascii="Arial Narrow" w:eastAsia="Times New Roman" w:hAnsi="Arial Narrow" w:cs="Times New Roman"/>
                <w:b/>
              </w:rPr>
            </w:pPr>
            <w:r>
              <w:rPr>
                <w:rFonts w:ascii="Arial Narrow" w:hAnsi="Arial Narrow" w:cs="Times New Roman"/>
                <w:b/>
                <w:szCs w:val="20"/>
              </w:rPr>
              <w:t>Cardinality</w:t>
            </w:r>
          </w:p>
        </w:tc>
        <w:tc>
          <w:tcPr>
            <w:tcW w:w="1592" w:type="dxa"/>
          </w:tcPr>
          <w:p w14:paraId="295CA2EE" w14:textId="77777777" w:rsidR="00FA63D6" w:rsidRPr="00E25531" w:rsidRDefault="00FA63D6" w:rsidP="00E87206">
            <w:pPr>
              <w:spacing w:after="0"/>
              <w:rPr>
                <w:rFonts w:ascii="Arial Narrow" w:hAnsi="Arial Narrow" w:cs="Times New Roman"/>
                <w:b/>
                <w:szCs w:val="20"/>
              </w:rPr>
            </w:pPr>
            <w:r>
              <w:rPr>
                <w:rFonts w:ascii="Arial Narrow" w:hAnsi="Arial Narrow" w:cs="Times New Roman"/>
                <w:b/>
                <w:szCs w:val="20"/>
              </w:rPr>
              <w:t>Type/Format</w:t>
            </w:r>
          </w:p>
        </w:tc>
        <w:tc>
          <w:tcPr>
            <w:tcW w:w="2160" w:type="dxa"/>
          </w:tcPr>
          <w:p w14:paraId="61E34AE4" w14:textId="77777777" w:rsidR="00FA63D6" w:rsidRPr="00D86626" w:rsidRDefault="00FA63D6" w:rsidP="00E87206">
            <w:pPr>
              <w:spacing w:after="0" w:line="276" w:lineRule="auto"/>
              <w:rPr>
                <w:rFonts w:ascii="Arial Narrow" w:eastAsia="Times New Roman" w:hAnsi="Arial Narrow" w:cs="Times New Roman"/>
                <w:b/>
              </w:rPr>
            </w:pPr>
            <w:r>
              <w:rPr>
                <w:rFonts w:ascii="Arial Narrow" w:eastAsia="Times New Roman" w:hAnsi="Arial Narrow" w:cs="Times New Roman"/>
                <w:b/>
              </w:rPr>
              <w:t>Code Values</w:t>
            </w:r>
          </w:p>
        </w:tc>
      </w:tr>
      <w:tr w:rsidR="00FA63D6" w:rsidRPr="00D86626" w14:paraId="221C8959" w14:textId="77777777" w:rsidTr="00FA63D6">
        <w:trPr>
          <w:cantSplit/>
        </w:trPr>
        <w:tc>
          <w:tcPr>
            <w:tcW w:w="983" w:type="dxa"/>
          </w:tcPr>
          <w:p w14:paraId="592E4EA6" w14:textId="77777777" w:rsidR="00FA63D6" w:rsidRPr="00445158" w:rsidRDefault="00FA63D6" w:rsidP="00E87206">
            <w:pPr>
              <w:spacing w:after="0" w:line="276" w:lineRule="auto"/>
              <w:rPr>
                <w:rFonts w:ascii="Arial Narrow" w:eastAsia="Times New Roman" w:hAnsi="Arial Narrow" w:cs="Times New Roman"/>
                <w:sz w:val="20"/>
                <w:szCs w:val="20"/>
              </w:rPr>
            </w:pPr>
            <w:r w:rsidRPr="00445158">
              <w:rPr>
                <w:rFonts w:ascii="Arial Narrow" w:hAnsi="Arial Narrow"/>
                <w:color w:val="000000"/>
                <w:sz w:val="20"/>
                <w:szCs w:val="20"/>
              </w:rPr>
              <w:t>Per1</w:t>
            </w:r>
          </w:p>
        </w:tc>
        <w:tc>
          <w:tcPr>
            <w:tcW w:w="1537" w:type="dxa"/>
          </w:tcPr>
          <w:p w14:paraId="608C1696" w14:textId="77777777" w:rsidR="00FA63D6" w:rsidRPr="00445158" w:rsidRDefault="00FA63D6" w:rsidP="00E87206">
            <w:pPr>
              <w:spacing w:after="0" w:line="276" w:lineRule="auto"/>
              <w:rPr>
                <w:rFonts w:ascii="Arial Narrow" w:eastAsia="Times New Roman" w:hAnsi="Arial Narrow" w:cs="Times New Roman"/>
                <w:sz w:val="20"/>
                <w:szCs w:val="20"/>
              </w:rPr>
            </w:pPr>
            <w:r w:rsidRPr="00445158">
              <w:rPr>
                <w:rFonts w:ascii="Arial Narrow" w:hAnsi="Arial Narrow"/>
                <w:color w:val="000000"/>
                <w:sz w:val="20"/>
                <w:szCs w:val="20"/>
              </w:rPr>
              <w:t>Perpetrator ID</w:t>
            </w:r>
          </w:p>
        </w:tc>
        <w:tc>
          <w:tcPr>
            <w:tcW w:w="2405" w:type="dxa"/>
          </w:tcPr>
          <w:p w14:paraId="794B61FD" w14:textId="77777777" w:rsidR="00FA63D6" w:rsidRPr="00445158" w:rsidRDefault="00FA63D6" w:rsidP="00E87206">
            <w:pPr>
              <w:spacing w:after="0" w:line="276" w:lineRule="auto"/>
              <w:rPr>
                <w:rFonts w:ascii="Arial Narrow" w:eastAsia="Times New Roman" w:hAnsi="Arial Narrow" w:cs="Times New Roman"/>
                <w:sz w:val="20"/>
                <w:szCs w:val="20"/>
              </w:rPr>
            </w:pPr>
            <w:r w:rsidRPr="00445158">
              <w:rPr>
                <w:rFonts w:ascii="Arial Narrow" w:hAnsi="Arial Narrow"/>
                <w:color w:val="000000"/>
                <w:sz w:val="20"/>
                <w:szCs w:val="20"/>
              </w:rPr>
              <w:t>The unique identifier used by the state for the person who is found to be responsible for substantiated maltreatment(s). The identifier is assigned to a specific perpetrator and is used to identify the same perpetrator across investigations and reporting periods. The Perpetrator ID is encrypted by the state for purposes of data submission.</w:t>
            </w:r>
          </w:p>
        </w:tc>
        <w:tc>
          <w:tcPr>
            <w:tcW w:w="1069" w:type="dxa"/>
          </w:tcPr>
          <w:p w14:paraId="5BFB1D85" w14:textId="77777777" w:rsidR="00FA63D6" w:rsidRPr="00445158" w:rsidRDefault="00FA63D6" w:rsidP="00E87206">
            <w:pPr>
              <w:spacing w:after="0" w:line="276" w:lineRule="auto"/>
              <w:rPr>
                <w:rFonts w:ascii="Arial Narrow" w:eastAsia="Times New Roman" w:hAnsi="Arial Narrow" w:cs="Times New Roman"/>
                <w:sz w:val="20"/>
                <w:szCs w:val="20"/>
              </w:rPr>
            </w:pPr>
            <w:r w:rsidRPr="00445158">
              <w:rPr>
                <w:rFonts w:ascii="Arial Narrow" w:hAnsi="Arial Narrow"/>
                <w:color w:val="000000"/>
                <w:sz w:val="20"/>
                <w:szCs w:val="20"/>
              </w:rPr>
              <w:t>Yes</w:t>
            </w:r>
          </w:p>
        </w:tc>
        <w:tc>
          <w:tcPr>
            <w:tcW w:w="1296" w:type="dxa"/>
          </w:tcPr>
          <w:p w14:paraId="4BA865D6" w14:textId="77777777" w:rsidR="00FA63D6" w:rsidRPr="00445158" w:rsidRDefault="00FA63D6" w:rsidP="00E87206">
            <w:pPr>
              <w:spacing w:after="0" w:line="276" w:lineRule="auto"/>
              <w:rPr>
                <w:rFonts w:ascii="Arial Narrow" w:eastAsia="Times New Roman" w:hAnsi="Arial Narrow" w:cs="Times New Roman"/>
                <w:sz w:val="20"/>
                <w:szCs w:val="20"/>
              </w:rPr>
            </w:pPr>
            <w:r w:rsidRPr="00445158">
              <w:rPr>
                <w:rFonts w:ascii="Arial Narrow" w:hAnsi="Arial Narrow"/>
                <w:color w:val="000000"/>
                <w:sz w:val="20"/>
                <w:szCs w:val="20"/>
              </w:rPr>
              <w:t>Single</w:t>
            </w:r>
          </w:p>
        </w:tc>
        <w:tc>
          <w:tcPr>
            <w:tcW w:w="1592" w:type="dxa"/>
          </w:tcPr>
          <w:p w14:paraId="16579983" w14:textId="77777777" w:rsidR="00FA63D6" w:rsidRPr="00DD202E" w:rsidRDefault="00FA63D6" w:rsidP="00E87206">
            <w:pPr>
              <w:spacing w:after="0"/>
              <w:rPr>
                <w:rFonts w:ascii="Arial Narrow" w:hAnsi="Arial Narrow" w:cs="Times New Roman"/>
                <w:sz w:val="20"/>
                <w:szCs w:val="20"/>
              </w:rPr>
            </w:pPr>
            <w:r>
              <w:rPr>
                <w:rFonts w:ascii="Arial Narrow" w:hAnsi="Arial Narrow" w:cs="Times New Roman"/>
                <w:sz w:val="20"/>
                <w:szCs w:val="20"/>
              </w:rPr>
              <w:t>Encoded ID</w:t>
            </w:r>
          </w:p>
        </w:tc>
        <w:tc>
          <w:tcPr>
            <w:tcW w:w="2160" w:type="dxa"/>
          </w:tcPr>
          <w:p w14:paraId="39A8F71B" w14:textId="77777777" w:rsidR="00FA63D6" w:rsidRPr="00445158" w:rsidRDefault="00FA63D6" w:rsidP="00E87206">
            <w:pPr>
              <w:spacing w:after="0" w:line="276" w:lineRule="auto"/>
              <w:rPr>
                <w:rFonts w:ascii="Arial Narrow" w:eastAsia="Times New Roman" w:hAnsi="Arial Narrow" w:cs="Times New Roman"/>
                <w:sz w:val="20"/>
                <w:szCs w:val="20"/>
              </w:rPr>
            </w:pPr>
            <w:r w:rsidRPr="00445158">
              <w:rPr>
                <w:rFonts w:ascii="Arial Narrow" w:hAnsi="Arial Narrow"/>
                <w:color w:val="000000"/>
                <w:sz w:val="20"/>
                <w:szCs w:val="20"/>
              </w:rPr>
              <w:t>Not applicable</w:t>
            </w:r>
          </w:p>
        </w:tc>
      </w:tr>
      <w:tr w:rsidR="00FA63D6" w:rsidRPr="00D86626" w14:paraId="6472B1C5" w14:textId="77777777" w:rsidTr="00FA63D6">
        <w:trPr>
          <w:cantSplit/>
        </w:trPr>
        <w:tc>
          <w:tcPr>
            <w:tcW w:w="983" w:type="dxa"/>
          </w:tcPr>
          <w:p w14:paraId="3BCDDA33"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Per2</w:t>
            </w:r>
          </w:p>
        </w:tc>
        <w:tc>
          <w:tcPr>
            <w:tcW w:w="1537" w:type="dxa"/>
          </w:tcPr>
          <w:p w14:paraId="63389936"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Age</w:t>
            </w:r>
          </w:p>
        </w:tc>
        <w:tc>
          <w:tcPr>
            <w:tcW w:w="2405" w:type="dxa"/>
          </w:tcPr>
          <w:p w14:paraId="0D5A9FC9"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The age of the perpetrator in years (at investigation start date).</w:t>
            </w:r>
          </w:p>
        </w:tc>
        <w:tc>
          <w:tcPr>
            <w:tcW w:w="1069" w:type="dxa"/>
          </w:tcPr>
          <w:p w14:paraId="68B09C76"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No</w:t>
            </w:r>
          </w:p>
        </w:tc>
        <w:tc>
          <w:tcPr>
            <w:tcW w:w="1296" w:type="dxa"/>
          </w:tcPr>
          <w:p w14:paraId="5A6F4EC8"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Single</w:t>
            </w:r>
          </w:p>
        </w:tc>
        <w:tc>
          <w:tcPr>
            <w:tcW w:w="1592" w:type="dxa"/>
          </w:tcPr>
          <w:p w14:paraId="7B2E286B"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34D181F0" w14:textId="77777777" w:rsidR="00FA63D6" w:rsidRPr="00D86626" w:rsidRDefault="00FA63D6" w:rsidP="00E87206">
            <w:pPr>
              <w:spacing w:after="0" w:line="276" w:lineRule="auto"/>
              <w:rPr>
                <w:rFonts w:ascii="Arial Narrow" w:eastAsia="Times New Roman" w:hAnsi="Arial Narrow" w:cs="Times New Roman"/>
                <w:sz w:val="20"/>
                <w:szCs w:val="20"/>
              </w:rPr>
            </w:pPr>
            <w:r>
              <w:rPr>
                <w:rFonts w:ascii="Arial Narrow" w:hAnsi="Arial Narrow"/>
                <w:color w:val="000000"/>
                <w:sz w:val="20"/>
                <w:szCs w:val="20"/>
              </w:rPr>
              <w:t xml:space="preserve">17 = 17 and younger </w:t>
            </w:r>
            <w:r w:rsidRPr="00770C78">
              <w:rPr>
                <w:rFonts w:ascii="Arial Narrow" w:hAnsi="Arial Narrow"/>
                <w:color w:val="000000"/>
                <w:sz w:val="20"/>
                <w:szCs w:val="20"/>
              </w:rPr>
              <w:t>18,19…74 = actual age</w:t>
            </w:r>
            <w:r w:rsidRPr="00770C78">
              <w:rPr>
                <w:rFonts w:ascii="Arial Narrow" w:hAnsi="Arial Narrow"/>
                <w:color w:val="000000"/>
                <w:sz w:val="20"/>
                <w:szCs w:val="20"/>
              </w:rPr>
              <w:br/>
              <w:t xml:space="preserve">75 = 75 through 84 </w:t>
            </w:r>
            <w:r w:rsidRPr="00770C78">
              <w:rPr>
                <w:rFonts w:ascii="Arial Narrow" w:hAnsi="Arial Narrow"/>
                <w:color w:val="000000"/>
                <w:sz w:val="20"/>
                <w:szCs w:val="20"/>
              </w:rPr>
              <w:br/>
              <w:t>85 = 85 and older</w:t>
            </w:r>
          </w:p>
        </w:tc>
      </w:tr>
      <w:tr w:rsidR="00FA63D6" w:rsidRPr="00D86626" w14:paraId="789400B7" w14:textId="77777777" w:rsidTr="00FA63D6">
        <w:trPr>
          <w:cantSplit/>
        </w:trPr>
        <w:tc>
          <w:tcPr>
            <w:tcW w:w="983" w:type="dxa"/>
          </w:tcPr>
          <w:p w14:paraId="1F1ACDC0"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Per3</w:t>
            </w:r>
          </w:p>
        </w:tc>
        <w:tc>
          <w:tcPr>
            <w:tcW w:w="1537" w:type="dxa"/>
          </w:tcPr>
          <w:p w14:paraId="625409E7"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 xml:space="preserve">Gender </w:t>
            </w:r>
            <w:r>
              <w:rPr>
                <w:rFonts w:ascii="Arial Narrow" w:hAnsi="Arial Narrow"/>
                <w:color w:val="000000"/>
                <w:sz w:val="20"/>
                <w:szCs w:val="20"/>
              </w:rPr>
              <w:t>i</w:t>
            </w:r>
            <w:r w:rsidRPr="00770C78">
              <w:rPr>
                <w:rFonts w:ascii="Arial Narrow" w:hAnsi="Arial Narrow"/>
                <w:color w:val="000000"/>
                <w:sz w:val="20"/>
                <w:szCs w:val="20"/>
              </w:rPr>
              <w:t>dentity</w:t>
            </w:r>
          </w:p>
        </w:tc>
        <w:tc>
          <w:tcPr>
            <w:tcW w:w="2405" w:type="dxa"/>
          </w:tcPr>
          <w:p w14:paraId="4D0CC3E0"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The actual or perceived gender-related characteristics of the perpetrator.</w:t>
            </w:r>
          </w:p>
        </w:tc>
        <w:tc>
          <w:tcPr>
            <w:tcW w:w="1069" w:type="dxa"/>
          </w:tcPr>
          <w:p w14:paraId="7DC343DC"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No</w:t>
            </w:r>
          </w:p>
        </w:tc>
        <w:tc>
          <w:tcPr>
            <w:tcW w:w="1296" w:type="dxa"/>
          </w:tcPr>
          <w:p w14:paraId="470F46CF"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Single</w:t>
            </w:r>
          </w:p>
        </w:tc>
        <w:tc>
          <w:tcPr>
            <w:tcW w:w="1592" w:type="dxa"/>
          </w:tcPr>
          <w:p w14:paraId="301C3EA7"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469C6323"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1 = male</w:t>
            </w:r>
            <w:r w:rsidRPr="00770C78">
              <w:rPr>
                <w:rFonts w:ascii="Arial Narrow" w:hAnsi="Arial Narrow"/>
                <w:color w:val="000000"/>
                <w:sz w:val="20"/>
                <w:szCs w:val="20"/>
              </w:rPr>
              <w:br/>
              <w:t xml:space="preserve">2 = female </w:t>
            </w:r>
            <w:r w:rsidRPr="00770C78">
              <w:rPr>
                <w:rFonts w:ascii="Arial Narrow" w:hAnsi="Arial Narrow"/>
                <w:color w:val="000000"/>
                <w:sz w:val="20"/>
                <w:szCs w:val="20"/>
              </w:rPr>
              <w:br/>
              <w:t>3 = transgender</w:t>
            </w:r>
          </w:p>
        </w:tc>
      </w:tr>
      <w:tr w:rsidR="00FA63D6" w:rsidRPr="00D86626" w14:paraId="2F4016E2" w14:textId="77777777" w:rsidTr="00FA63D6">
        <w:trPr>
          <w:cantSplit/>
        </w:trPr>
        <w:tc>
          <w:tcPr>
            <w:tcW w:w="983" w:type="dxa"/>
          </w:tcPr>
          <w:p w14:paraId="60EC65DD"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Per4</w:t>
            </w:r>
          </w:p>
        </w:tc>
        <w:tc>
          <w:tcPr>
            <w:tcW w:w="1537" w:type="dxa"/>
          </w:tcPr>
          <w:p w14:paraId="680CB303"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Race</w:t>
            </w:r>
          </w:p>
        </w:tc>
        <w:tc>
          <w:tcPr>
            <w:tcW w:w="2405" w:type="dxa"/>
          </w:tcPr>
          <w:p w14:paraId="4A3C713A" w14:textId="77777777" w:rsidR="00FA63D6" w:rsidRPr="00D86626" w:rsidRDefault="00FA63D6" w:rsidP="00E87206">
            <w:pPr>
              <w:spacing w:after="0" w:line="276" w:lineRule="auto"/>
              <w:rPr>
                <w:rFonts w:ascii="Arial Narrow" w:eastAsia="Times New Roman" w:hAnsi="Arial Narrow" w:cs="Times New Roman"/>
                <w:sz w:val="20"/>
                <w:szCs w:val="20"/>
              </w:rPr>
            </w:pPr>
            <w:r w:rsidRPr="00091834">
              <w:rPr>
                <w:rFonts w:ascii="Arial Narrow" w:hAnsi="Arial Narrow"/>
                <w:color w:val="000000"/>
                <w:sz w:val="20"/>
                <w:szCs w:val="20"/>
              </w:rPr>
              <w:t xml:space="preserve">The population(s) or group(s) that the perpetrator identifies as being a member. A perpetrator may have more than one race (multi-racial). For example, </w:t>
            </w:r>
            <w:r>
              <w:rPr>
                <w:rFonts w:ascii="Arial Narrow" w:hAnsi="Arial Narrow"/>
                <w:color w:val="000000"/>
                <w:sz w:val="20"/>
                <w:szCs w:val="20"/>
              </w:rPr>
              <w:t xml:space="preserve">if </w:t>
            </w:r>
            <w:r w:rsidRPr="00091834">
              <w:rPr>
                <w:rFonts w:ascii="Arial Narrow" w:hAnsi="Arial Narrow"/>
                <w:color w:val="000000"/>
                <w:sz w:val="20"/>
                <w:szCs w:val="20"/>
              </w:rPr>
              <w:t>a perpetrator is Asian and White, the perpetrator should be reported with both race values. If specific races cannot be identified for a multiracial perpetrator, the perpetrator is reported as “Other”.</w:t>
            </w:r>
            <w:r w:rsidRPr="00091834" w:rsidDel="00091834">
              <w:rPr>
                <w:rFonts w:ascii="Arial Narrow" w:hAnsi="Arial Narrow"/>
                <w:color w:val="000000"/>
                <w:sz w:val="20"/>
                <w:szCs w:val="20"/>
              </w:rPr>
              <w:t xml:space="preserve"> </w:t>
            </w:r>
          </w:p>
        </w:tc>
        <w:tc>
          <w:tcPr>
            <w:tcW w:w="1069" w:type="dxa"/>
          </w:tcPr>
          <w:p w14:paraId="0BD09092"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No</w:t>
            </w:r>
          </w:p>
        </w:tc>
        <w:tc>
          <w:tcPr>
            <w:tcW w:w="1296" w:type="dxa"/>
          </w:tcPr>
          <w:p w14:paraId="5B46E3FD"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Multiple</w:t>
            </w:r>
          </w:p>
        </w:tc>
        <w:tc>
          <w:tcPr>
            <w:tcW w:w="1592" w:type="dxa"/>
          </w:tcPr>
          <w:p w14:paraId="49A54E88"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65C28747" w14:textId="77777777" w:rsidR="00FA63D6" w:rsidRDefault="00FA63D6" w:rsidP="00E87206">
            <w:pPr>
              <w:spacing w:after="0" w:line="276" w:lineRule="auto"/>
              <w:rPr>
                <w:rFonts w:ascii="Arial Narrow" w:hAnsi="Arial Narrow"/>
                <w:color w:val="000000"/>
                <w:sz w:val="20"/>
                <w:szCs w:val="20"/>
              </w:rPr>
            </w:pPr>
            <w:r w:rsidRPr="00770C78">
              <w:rPr>
                <w:rFonts w:ascii="Arial Narrow" w:hAnsi="Arial Narrow"/>
                <w:color w:val="000000"/>
                <w:sz w:val="20"/>
                <w:szCs w:val="20"/>
              </w:rPr>
              <w:t xml:space="preserve">10 = American Indian or Alaska Native </w:t>
            </w:r>
            <w:r w:rsidRPr="00770C78">
              <w:rPr>
                <w:rFonts w:ascii="Arial Narrow" w:hAnsi="Arial Narrow"/>
                <w:color w:val="000000"/>
                <w:sz w:val="20"/>
                <w:szCs w:val="20"/>
              </w:rPr>
              <w:br/>
              <w:t>20 = Asian (non-specific)</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 xml:space="preserve">21 = Asian Indian </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 xml:space="preserve">22 = Chinese </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 xml:space="preserve">23 = Filipino </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 xml:space="preserve">24 = Japanese </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 xml:space="preserve">25 = Korean </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 xml:space="preserve">26 = Vietnamese </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 xml:space="preserve">27 = Other Asian </w:t>
            </w:r>
            <w:r w:rsidRPr="00770C78">
              <w:rPr>
                <w:rFonts w:ascii="Arial Narrow" w:hAnsi="Arial Narrow"/>
                <w:color w:val="000000"/>
                <w:sz w:val="20"/>
                <w:szCs w:val="20"/>
              </w:rPr>
              <w:br/>
              <w:t xml:space="preserve">30 = Black or African American </w:t>
            </w:r>
            <w:r w:rsidRPr="00770C78">
              <w:rPr>
                <w:rFonts w:ascii="Arial Narrow" w:hAnsi="Arial Narrow"/>
                <w:color w:val="000000"/>
                <w:sz w:val="20"/>
                <w:szCs w:val="20"/>
              </w:rPr>
              <w:br/>
              <w:t>40 = Native Hawaiian or Other Pacific Islander (non-specific)</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 xml:space="preserve">41 = Native Hawaiian </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 xml:space="preserve">42 = Guamanian or Chamorro </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 xml:space="preserve">43 = Samoan </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 xml:space="preserve">44 = </w:t>
            </w:r>
            <w:r>
              <w:rPr>
                <w:rFonts w:ascii="Arial Narrow" w:hAnsi="Arial Narrow"/>
                <w:color w:val="000000"/>
                <w:sz w:val="20"/>
                <w:szCs w:val="20"/>
              </w:rPr>
              <w:t>o</w:t>
            </w:r>
            <w:r w:rsidRPr="00770C78">
              <w:rPr>
                <w:rFonts w:ascii="Arial Narrow" w:hAnsi="Arial Narrow"/>
                <w:color w:val="000000"/>
                <w:sz w:val="20"/>
                <w:szCs w:val="20"/>
              </w:rPr>
              <w:t>ther Pacific Islander</w:t>
            </w:r>
            <w:r w:rsidRPr="00770C78">
              <w:rPr>
                <w:rFonts w:ascii="Arial Narrow" w:hAnsi="Arial Narrow"/>
                <w:color w:val="000000"/>
                <w:sz w:val="20"/>
                <w:szCs w:val="20"/>
              </w:rPr>
              <w:br/>
              <w:t>50 = White</w:t>
            </w:r>
          </w:p>
          <w:p w14:paraId="72CCA0C2" w14:textId="77777777" w:rsidR="00FA63D6" w:rsidRPr="00D86626" w:rsidRDefault="00FA63D6" w:rsidP="00E87206">
            <w:pPr>
              <w:spacing w:after="0" w:line="276" w:lineRule="auto"/>
              <w:rPr>
                <w:rFonts w:ascii="Arial Narrow" w:eastAsia="Times New Roman" w:hAnsi="Arial Narrow" w:cs="Times New Roman"/>
                <w:sz w:val="20"/>
                <w:szCs w:val="20"/>
              </w:rPr>
            </w:pPr>
            <w:r>
              <w:rPr>
                <w:rFonts w:ascii="Arial Narrow" w:hAnsi="Arial Narrow"/>
                <w:color w:val="000000"/>
                <w:sz w:val="20"/>
                <w:szCs w:val="20"/>
              </w:rPr>
              <w:t>60 = Other</w:t>
            </w:r>
          </w:p>
        </w:tc>
      </w:tr>
      <w:tr w:rsidR="00FA63D6" w:rsidRPr="00D86626" w14:paraId="32102C9A" w14:textId="77777777" w:rsidTr="00FA63D6">
        <w:trPr>
          <w:cantSplit/>
        </w:trPr>
        <w:tc>
          <w:tcPr>
            <w:tcW w:w="983" w:type="dxa"/>
          </w:tcPr>
          <w:p w14:paraId="48BA9EDD"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Per5</w:t>
            </w:r>
          </w:p>
        </w:tc>
        <w:tc>
          <w:tcPr>
            <w:tcW w:w="1537" w:type="dxa"/>
          </w:tcPr>
          <w:p w14:paraId="3A6D580E"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Ethnicity</w:t>
            </w:r>
          </w:p>
        </w:tc>
        <w:tc>
          <w:tcPr>
            <w:tcW w:w="2405" w:type="dxa"/>
          </w:tcPr>
          <w:p w14:paraId="0FD7EDC7"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The affiliation of the perpetrator as Hispanic or Latino/</w:t>
            </w:r>
            <w:proofErr w:type="gramStart"/>
            <w:r w:rsidRPr="00770C78">
              <w:rPr>
                <w:rFonts w:ascii="Arial Narrow" w:hAnsi="Arial Narrow"/>
                <w:color w:val="000000"/>
                <w:sz w:val="20"/>
                <w:szCs w:val="20"/>
              </w:rPr>
              <w:t>a or</w:t>
            </w:r>
            <w:proofErr w:type="gramEnd"/>
            <w:r w:rsidRPr="00770C78">
              <w:rPr>
                <w:rFonts w:ascii="Arial Narrow" w:hAnsi="Arial Narrow"/>
                <w:color w:val="000000"/>
                <w:sz w:val="20"/>
                <w:szCs w:val="20"/>
              </w:rPr>
              <w:t xml:space="preserve"> non-Hispanic</w:t>
            </w:r>
            <w:r>
              <w:rPr>
                <w:rFonts w:ascii="Arial Narrow" w:hAnsi="Arial Narrow"/>
                <w:color w:val="000000"/>
                <w:sz w:val="20"/>
                <w:szCs w:val="20"/>
              </w:rPr>
              <w:t xml:space="preserve"> or Latino/a. Multiple ethnicity code values </w:t>
            </w:r>
            <w:r w:rsidRPr="00770C78">
              <w:rPr>
                <w:rFonts w:ascii="Arial Narrow" w:hAnsi="Arial Narrow"/>
                <w:color w:val="000000"/>
                <w:sz w:val="20"/>
                <w:szCs w:val="20"/>
              </w:rPr>
              <w:t>can be submitted for the perpetrator.</w:t>
            </w:r>
          </w:p>
        </w:tc>
        <w:tc>
          <w:tcPr>
            <w:tcW w:w="1069" w:type="dxa"/>
          </w:tcPr>
          <w:p w14:paraId="69C992DA"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No</w:t>
            </w:r>
          </w:p>
        </w:tc>
        <w:tc>
          <w:tcPr>
            <w:tcW w:w="1296" w:type="dxa"/>
          </w:tcPr>
          <w:p w14:paraId="7513B1CC"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Multiple</w:t>
            </w:r>
          </w:p>
        </w:tc>
        <w:tc>
          <w:tcPr>
            <w:tcW w:w="1592" w:type="dxa"/>
          </w:tcPr>
          <w:p w14:paraId="0F98E1F0"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77206D5B"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 xml:space="preserve">10 = </w:t>
            </w:r>
            <w:r>
              <w:rPr>
                <w:rFonts w:ascii="Arial Narrow" w:hAnsi="Arial Narrow"/>
                <w:color w:val="000000"/>
                <w:sz w:val="20"/>
                <w:szCs w:val="20"/>
              </w:rPr>
              <w:t>y</w:t>
            </w:r>
            <w:r w:rsidRPr="00770C78">
              <w:rPr>
                <w:rFonts w:ascii="Arial Narrow" w:hAnsi="Arial Narrow"/>
                <w:color w:val="000000"/>
                <w:sz w:val="20"/>
                <w:szCs w:val="20"/>
              </w:rPr>
              <w:t xml:space="preserve">es, Hispanic or Latino/a, or Spanish </w:t>
            </w:r>
            <w:r>
              <w:rPr>
                <w:rFonts w:ascii="Arial Narrow" w:hAnsi="Arial Narrow"/>
                <w:color w:val="000000"/>
                <w:sz w:val="20"/>
                <w:szCs w:val="20"/>
              </w:rPr>
              <w:t>o</w:t>
            </w:r>
            <w:r w:rsidRPr="00770C78">
              <w:rPr>
                <w:rFonts w:ascii="Arial Narrow" w:hAnsi="Arial Narrow"/>
                <w:color w:val="000000"/>
                <w:sz w:val="20"/>
                <w:szCs w:val="20"/>
              </w:rPr>
              <w:t>rigin (non-specific)</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 xml:space="preserve">11 = </w:t>
            </w:r>
            <w:r>
              <w:rPr>
                <w:rFonts w:ascii="Arial Narrow" w:hAnsi="Arial Narrow"/>
                <w:color w:val="000000"/>
                <w:sz w:val="20"/>
                <w:szCs w:val="20"/>
              </w:rPr>
              <w:t xml:space="preserve">Mexican, </w:t>
            </w:r>
            <w:r w:rsidRPr="00770C78">
              <w:rPr>
                <w:rFonts w:ascii="Arial Narrow" w:hAnsi="Arial Narrow"/>
                <w:color w:val="000000"/>
                <w:sz w:val="20"/>
                <w:szCs w:val="20"/>
              </w:rPr>
              <w:t xml:space="preserve">Mexican American, Chicano/a </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 xml:space="preserve">12 = Puerto Rican </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 xml:space="preserve">13 = Cuban </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 xml:space="preserve">14 = </w:t>
            </w:r>
            <w:r>
              <w:rPr>
                <w:rFonts w:ascii="Arial Narrow" w:hAnsi="Arial Narrow"/>
                <w:color w:val="000000"/>
                <w:sz w:val="20"/>
                <w:szCs w:val="20"/>
              </w:rPr>
              <w:t>o</w:t>
            </w:r>
            <w:r w:rsidRPr="00770C78">
              <w:rPr>
                <w:rFonts w:ascii="Arial Narrow" w:hAnsi="Arial Narrow"/>
                <w:color w:val="000000"/>
                <w:sz w:val="20"/>
                <w:szCs w:val="20"/>
              </w:rPr>
              <w:t xml:space="preserve">ther Hispanic, Latino/a, or Spanish </w:t>
            </w:r>
            <w:r>
              <w:rPr>
                <w:rFonts w:ascii="Arial Narrow" w:hAnsi="Arial Narrow"/>
                <w:color w:val="000000"/>
                <w:sz w:val="20"/>
                <w:szCs w:val="20"/>
              </w:rPr>
              <w:t>o</w:t>
            </w:r>
            <w:r w:rsidRPr="00770C78">
              <w:rPr>
                <w:rFonts w:ascii="Arial Narrow" w:hAnsi="Arial Narrow"/>
                <w:color w:val="000000"/>
                <w:sz w:val="20"/>
                <w:szCs w:val="20"/>
              </w:rPr>
              <w:t xml:space="preserve">rigin </w:t>
            </w:r>
            <w:r w:rsidRPr="00770C78">
              <w:rPr>
                <w:rFonts w:ascii="Arial Narrow" w:hAnsi="Arial Narrow"/>
                <w:color w:val="000000"/>
                <w:sz w:val="20"/>
                <w:szCs w:val="20"/>
              </w:rPr>
              <w:br/>
              <w:t xml:space="preserve">20 = </w:t>
            </w:r>
            <w:r>
              <w:rPr>
                <w:rFonts w:ascii="Arial Narrow" w:hAnsi="Arial Narrow"/>
                <w:color w:val="000000"/>
                <w:sz w:val="20"/>
                <w:szCs w:val="20"/>
              </w:rPr>
              <w:t>n</w:t>
            </w:r>
            <w:r w:rsidRPr="00770C78">
              <w:rPr>
                <w:rFonts w:ascii="Arial Narrow" w:hAnsi="Arial Narrow"/>
                <w:color w:val="000000"/>
                <w:sz w:val="20"/>
                <w:szCs w:val="20"/>
              </w:rPr>
              <w:t xml:space="preserve">o, not Hispanic or Latino/a, or Spanish </w:t>
            </w:r>
            <w:r>
              <w:rPr>
                <w:rFonts w:ascii="Arial Narrow" w:hAnsi="Arial Narrow"/>
                <w:color w:val="000000"/>
                <w:sz w:val="20"/>
                <w:szCs w:val="20"/>
              </w:rPr>
              <w:t>o</w:t>
            </w:r>
            <w:r w:rsidRPr="00770C78">
              <w:rPr>
                <w:rFonts w:ascii="Arial Narrow" w:hAnsi="Arial Narrow"/>
                <w:color w:val="000000"/>
                <w:sz w:val="20"/>
                <w:szCs w:val="20"/>
              </w:rPr>
              <w:t>rigin</w:t>
            </w:r>
          </w:p>
        </w:tc>
      </w:tr>
      <w:tr w:rsidR="00FA63D6" w:rsidRPr="00D86626" w14:paraId="623C65A0" w14:textId="77777777" w:rsidTr="00FA63D6">
        <w:trPr>
          <w:cantSplit/>
        </w:trPr>
        <w:tc>
          <w:tcPr>
            <w:tcW w:w="983" w:type="dxa"/>
          </w:tcPr>
          <w:p w14:paraId="318BE331"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Per6</w:t>
            </w:r>
          </w:p>
        </w:tc>
        <w:tc>
          <w:tcPr>
            <w:tcW w:w="1537" w:type="dxa"/>
          </w:tcPr>
          <w:p w14:paraId="5E97A112"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Disabilities</w:t>
            </w:r>
          </w:p>
        </w:tc>
        <w:tc>
          <w:tcPr>
            <w:tcW w:w="2405" w:type="dxa"/>
          </w:tcPr>
          <w:p w14:paraId="7A0B1A4F"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The perpetrator's physical, emotional, and mental health issues that result in limitation in activities and restrictions to fully participate at school, work, or in th</w:t>
            </w:r>
            <w:r>
              <w:rPr>
                <w:rFonts w:ascii="Arial Narrow" w:hAnsi="Arial Narrow"/>
                <w:color w:val="000000"/>
                <w:sz w:val="20"/>
                <w:szCs w:val="20"/>
              </w:rPr>
              <w:t xml:space="preserve">e community. Multiple disability code values </w:t>
            </w:r>
            <w:r w:rsidRPr="00770C78">
              <w:rPr>
                <w:rFonts w:ascii="Arial Narrow" w:hAnsi="Arial Narrow"/>
                <w:color w:val="000000"/>
                <w:sz w:val="20"/>
                <w:szCs w:val="20"/>
              </w:rPr>
              <w:t>can be submitted for the perpetrator.</w:t>
            </w:r>
          </w:p>
        </w:tc>
        <w:tc>
          <w:tcPr>
            <w:tcW w:w="1069" w:type="dxa"/>
          </w:tcPr>
          <w:p w14:paraId="16FD42AF"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No</w:t>
            </w:r>
          </w:p>
        </w:tc>
        <w:tc>
          <w:tcPr>
            <w:tcW w:w="1296" w:type="dxa"/>
          </w:tcPr>
          <w:p w14:paraId="0CF40254"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Multiple</w:t>
            </w:r>
          </w:p>
        </w:tc>
        <w:tc>
          <w:tcPr>
            <w:tcW w:w="1592" w:type="dxa"/>
          </w:tcPr>
          <w:p w14:paraId="080A0053"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02BB1F49" w14:textId="77777777" w:rsidR="00FA63D6" w:rsidRDefault="00FA63D6" w:rsidP="00E87206">
            <w:pPr>
              <w:spacing w:after="0" w:line="276" w:lineRule="auto"/>
              <w:rPr>
                <w:rFonts w:ascii="Arial Narrow" w:hAnsi="Arial Narrow"/>
                <w:color w:val="000000"/>
                <w:sz w:val="20"/>
                <w:szCs w:val="20"/>
              </w:rPr>
            </w:pPr>
            <w:r w:rsidRPr="00770C78">
              <w:rPr>
                <w:rFonts w:ascii="Arial Narrow" w:hAnsi="Arial Narrow"/>
                <w:color w:val="000000"/>
                <w:sz w:val="20"/>
                <w:szCs w:val="20"/>
              </w:rPr>
              <w:t>1 = ambulatory difficulty</w:t>
            </w:r>
            <w:r w:rsidRPr="00770C78">
              <w:rPr>
                <w:rFonts w:ascii="Arial Narrow" w:hAnsi="Arial Narrow"/>
                <w:color w:val="000000"/>
                <w:sz w:val="20"/>
                <w:szCs w:val="20"/>
              </w:rPr>
              <w:br/>
              <w:t>2 = cognitive difficulty</w:t>
            </w:r>
            <w:r w:rsidRPr="00770C78">
              <w:rPr>
                <w:rFonts w:ascii="Arial Narrow" w:hAnsi="Arial Narrow"/>
                <w:color w:val="000000"/>
                <w:sz w:val="20"/>
                <w:szCs w:val="20"/>
              </w:rPr>
              <w:br/>
              <w:t xml:space="preserve">3 = </w:t>
            </w:r>
            <w:r>
              <w:rPr>
                <w:rFonts w:ascii="Arial Narrow" w:hAnsi="Arial Narrow"/>
                <w:color w:val="000000"/>
                <w:sz w:val="20"/>
                <w:szCs w:val="20"/>
              </w:rPr>
              <w:t>communication difficulty</w:t>
            </w:r>
          </w:p>
          <w:p w14:paraId="5FABF0A9" w14:textId="77777777" w:rsidR="00FA63D6" w:rsidRPr="00D86626" w:rsidRDefault="00FA63D6" w:rsidP="00E87206">
            <w:pPr>
              <w:spacing w:after="0" w:line="276" w:lineRule="auto"/>
              <w:rPr>
                <w:rFonts w:ascii="Arial Narrow" w:eastAsia="Times New Roman" w:hAnsi="Arial Narrow" w:cs="Times New Roman"/>
                <w:sz w:val="20"/>
                <w:szCs w:val="20"/>
              </w:rPr>
            </w:pPr>
            <w:r>
              <w:rPr>
                <w:rFonts w:ascii="Arial Narrow" w:hAnsi="Arial Narrow"/>
                <w:color w:val="000000"/>
                <w:sz w:val="20"/>
                <w:szCs w:val="20"/>
              </w:rPr>
              <w:t xml:space="preserve">4 = </w:t>
            </w:r>
            <w:r w:rsidRPr="00770C78">
              <w:rPr>
                <w:rFonts w:ascii="Arial Narrow" w:hAnsi="Arial Narrow"/>
                <w:color w:val="000000"/>
                <w:sz w:val="20"/>
                <w:szCs w:val="20"/>
              </w:rPr>
              <w:t>hearing difficulty</w:t>
            </w:r>
            <w:r w:rsidRPr="00770C78">
              <w:rPr>
                <w:rFonts w:ascii="Arial Narrow" w:hAnsi="Arial Narrow"/>
                <w:color w:val="000000"/>
                <w:sz w:val="20"/>
                <w:szCs w:val="20"/>
              </w:rPr>
              <w:br/>
            </w:r>
            <w:r>
              <w:rPr>
                <w:rFonts w:ascii="Arial Narrow" w:hAnsi="Arial Narrow"/>
                <w:color w:val="000000"/>
                <w:sz w:val="20"/>
                <w:szCs w:val="20"/>
              </w:rPr>
              <w:t>5</w:t>
            </w:r>
            <w:r w:rsidRPr="00770C78">
              <w:rPr>
                <w:rFonts w:ascii="Arial Narrow" w:hAnsi="Arial Narrow"/>
                <w:color w:val="000000"/>
                <w:sz w:val="20"/>
                <w:szCs w:val="20"/>
              </w:rPr>
              <w:t xml:space="preserve"> = independent living difficulty</w:t>
            </w:r>
            <w:r w:rsidRPr="00770C78">
              <w:rPr>
                <w:rFonts w:ascii="Arial Narrow" w:hAnsi="Arial Narrow"/>
                <w:color w:val="000000"/>
                <w:sz w:val="20"/>
                <w:szCs w:val="20"/>
              </w:rPr>
              <w:br/>
            </w:r>
            <w:r>
              <w:rPr>
                <w:rFonts w:ascii="Arial Narrow" w:hAnsi="Arial Narrow"/>
                <w:color w:val="000000"/>
                <w:sz w:val="20"/>
                <w:szCs w:val="20"/>
              </w:rPr>
              <w:t>6</w:t>
            </w:r>
            <w:r w:rsidRPr="00770C78">
              <w:rPr>
                <w:rFonts w:ascii="Arial Narrow" w:hAnsi="Arial Narrow"/>
                <w:color w:val="000000"/>
                <w:sz w:val="20"/>
                <w:szCs w:val="20"/>
              </w:rPr>
              <w:t xml:space="preserve"> = self-care difficulty </w:t>
            </w:r>
            <w:r w:rsidRPr="00770C78">
              <w:rPr>
                <w:rFonts w:ascii="Arial Narrow" w:hAnsi="Arial Narrow"/>
                <w:color w:val="000000"/>
                <w:sz w:val="20"/>
                <w:szCs w:val="20"/>
              </w:rPr>
              <w:br/>
            </w:r>
            <w:r>
              <w:rPr>
                <w:rFonts w:ascii="Arial Narrow" w:hAnsi="Arial Narrow"/>
                <w:color w:val="000000"/>
                <w:sz w:val="20"/>
                <w:szCs w:val="20"/>
              </w:rPr>
              <w:t>7</w:t>
            </w:r>
            <w:r w:rsidRPr="00770C78">
              <w:rPr>
                <w:rFonts w:ascii="Arial Narrow" w:hAnsi="Arial Narrow"/>
                <w:color w:val="000000"/>
                <w:sz w:val="20"/>
                <w:szCs w:val="20"/>
              </w:rPr>
              <w:t xml:space="preserve"> = vision difficulty</w:t>
            </w:r>
            <w:r w:rsidRPr="00770C78">
              <w:rPr>
                <w:rFonts w:ascii="Arial Narrow" w:hAnsi="Arial Narrow"/>
                <w:color w:val="000000"/>
                <w:sz w:val="20"/>
                <w:szCs w:val="20"/>
              </w:rPr>
              <w:br/>
            </w:r>
            <w:r>
              <w:rPr>
                <w:rFonts w:ascii="Arial Narrow" w:hAnsi="Arial Narrow"/>
                <w:color w:val="000000"/>
                <w:sz w:val="20"/>
                <w:szCs w:val="20"/>
              </w:rPr>
              <w:t>8</w:t>
            </w:r>
            <w:r w:rsidRPr="00770C78">
              <w:rPr>
                <w:rFonts w:ascii="Arial Narrow" w:hAnsi="Arial Narrow"/>
                <w:color w:val="000000"/>
                <w:sz w:val="20"/>
                <w:szCs w:val="20"/>
              </w:rPr>
              <w:t xml:space="preserve"> = other</w:t>
            </w:r>
            <w:r w:rsidRPr="00770C78">
              <w:rPr>
                <w:rFonts w:ascii="Arial Narrow" w:hAnsi="Arial Narrow"/>
                <w:color w:val="000000"/>
                <w:sz w:val="20"/>
                <w:szCs w:val="20"/>
              </w:rPr>
              <w:br/>
            </w:r>
            <w:r>
              <w:rPr>
                <w:rFonts w:ascii="Arial Narrow" w:hAnsi="Arial Narrow"/>
                <w:color w:val="000000"/>
                <w:sz w:val="20"/>
                <w:szCs w:val="20"/>
              </w:rPr>
              <w:t>9</w:t>
            </w:r>
            <w:r w:rsidRPr="00770C78">
              <w:rPr>
                <w:rFonts w:ascii="Arial Narrow" w:hAnsi="Arial Narrow"/>
                <w:color w:val="000000"/>
                <w:sz w:val="20"/>
                <w:szCs w:val="20"/>
              </w:rPr>
              <w:t xml:space="preserve"> = none</w:t>
            </w:r>
          </w:p>
        </w:tc>
      </w:tr>
      <w:tr w:rsidR="00FA63D6" w:rsidRPr="00D86626" w14:paraId="7EF8EFE8" w14:textId="77777777" w:rsidTr="00FA63D6">
        <w:trPr>
          <w:cantSplit/>
        </w:trPr>
        <w:tc>
          <w:tcPr>
            <w:tcW w:w="983" w:type="dxa"/>
          </w:tcPr>
          <w:p w14:paraId="4213A0FD"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Per7</w:t>
            </w:r>
          </w:p>
        </w:tc>
        <w:tc>
          <w:tcPr>
            <w:tcW w:w="1537" w:type="dxa"/>
          </w:tcPr>
          <w:p w14:paraId="0613D90A"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Behavioral health screenings</w:t>
            </w:r>
            <w:r>
              <w:rPr>
                <w:rFonts w:ascii="Arial Narrow" w:hAnsi="Arial Narrow"/>
                <w:color w:val="000000"/>
                <w:sz w:val="20"/>
                <w:szCs w:val="20"/>
              </w:rPr>
              <w:t xml:space="preserve"> or diagnoses</w:t>
            </w:r>
          </w:p>
        </w:tc>
        <w:tc>
          <w:tcPr>
            <w:tcW w:w="2405" w:type="dxa"/>
          </w:tcPr>
          <w:p w14:paraId="427A00EA" w14:textId="77777777" w:rsidR="00FA63D6" w:rsidRPr="00D86626" w:rsidRDefault="00FA63D6" w:rsidP="00E87206">
            <w:pPr>
              <w:spacing w:after="0" w:line="276" w:lineRule="auto"/>
              <w:rPr>
                <w:rFonts w:ascii="Arial Narrow" w:eastAsia="Times New Roman" w:hAnsi="Arial Narrow" w:cs="Times New Roman"/>
                <w:sz w:val="20"/>
                <w:szCs w:val="20"/>
              </w:rPr>
            </w:pPr>
            <w:r>
              <w:rPr>
                <w:rFonts w:ascii="Arial Narrow" w:hAnsi="Arial Narrow"/>
                <w:color w:val="000000"/>
                <w:sz w:val="20"/>
                <w:szCs w:val="20"/>
              </w:rPr>
              <w:t xml:space="preserve">The results of </w:t>
            </w:r>
            <w:r w:rsidRPr="00770C78">
              <w:rPr>
                <w:rFonts w:ascii="Arial Narrow" w:hAnsi="Arial Narrow"/>
                <w:color w:val="000000"/>
                <w:sz w:val="20"/>
                <w:szCs w:val="20"/>
              </w:rPr>
              <w:t xml:space="preserve">assessments on the perpetrator, conducted by the APS agency. Multiple </w:t>
            </w:r>
            <w:r>
              <w:rPr>
                <w:rFonts w:ascii="Arial Narrow" w:hAnsi="Arial Narrow"/>
                <w:color w:val="000000"/>
                <w:sz w:val="20"/>
                <w:szCs w:val="20"/>
              </w:rPr>
              <w:t xml:space="preserve">behavioral health code values </w:t>
            </w:r>
            <w:r w:rsidRPr="00770C78">
              <w:rPr>
                <w:rFonts w:ascii="Arial Narrow" w:hAnsi="Arial Narrow"/>
                <w:color w:val="000000"/>
                <w:sz w:val="20"/>
                <w:szCs w:val="20"/>
              </w:rPr>
              <w:t>can be submitted for the perpetrator.</w:t>
            </w:r>
          </w:p>
        </w:tc>
        <w:tc>
          <w:tcPr>
            <w:tcW w:w="1069" w:type="dxa"/>
          </w:tcPr>
          <w:p w14:paraId="5D81F842"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No</w:t>
            </w:r>
          </w:p>
        </w:tc>
        <w:tc>
          <w:tcPr>
            <w:tcW w:w="1296" w:type="dxa"/>
          </w:tcPr>
          <w:p w14:paraId="5E1DE15A"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Multiple</w:t>
            </w:r>
          </w:p>
        </w:tc>
        <w:tc>
          <w:tcPr>
            <w:tcW w:w="1592" w:type="dxa"/>
          </w:tcPr>
          <w:p w14:paraId="3B5B30AF"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160" w:type="dxa"/>
          </w:tcPr>
          <w:p w14:paraId="34676E22"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1 = alcohol use disorder</w:t>
            </w:r>
            <w:r w:rsidRPr="00770C78">
              <w:rPr>
                <w:rFonts w:ascii="Arial Narrow" w:hAnsi="Arial Narrow"/>
                <w:color w:val="000000"/>
                <w:sz w:val="20"/>
                <w:szCs w:val="20"/>
              </w:rPr>
              <w:br/>
              <w:t>2 = anxiety</w:t>
            </w:r>
            <w:r w:rsidRPr="00770C78">
              <w:rPr>
                <w:rFonts w:ascii="Arial Narrow" w:hAnsi="Arial Narrow"/>
                <w:color w:val="000000"/>
                <w:sz w:val="20"/>
                <w:szCs w:val="20"/>
              </w:rPr>
              <w:br/>
              <w:t>3 = bipolar disorder</w:t>
            </w:r>
            <w:r w:rsidRPr="00770C78">
              <w:rPr>
                <w:rFonts w:ascii="Arial Narrow" w:hAnsi="Arial Narrow"/>
                <w:color w:val="000000"/>
                <w:sz w:val="20"/>
                <w:szCs w:val="20"/>
              </w:rPr>
              <w:br/>
              <w:t>4 = dementia</w:t>
            </w:r>
            <w:r w:rsidRPr="00770C78">
              <w:rPr>
                <w:rFonts w:ascii="Arial Narrow" w:hAnsi="Arial Narrow"/>
                <w:color w:val="000000"/>
                <w:sz w:val="20"/>
                <w:szCs w:val="20"/>
              </w:rPr>
              <w:br/>
              <w:t>5 = depression</w:t>
            </w:r>
            <w:r w:rsidRPr="00770C78">
              <w:rPr>
                <w:rFonts w:ascii="Arial Narrow" w:hAnsi="Arial Narrow"/>
                <w:color w:val="000000"/>
                <w:sz w:val="20"/>
                <w:szCs w:val="20"/>
              </w:rPr>
              <w:br/>
              <w:t>6 = schizophrenia and other psychotic disorders</w:t>
            </w:r>
            <w:r w:rsidRPr="00770C78">
              <w:rPr>
                <w:rFonts w:ascii="Arial Narrow" w:hAnsi="Arial Narrow"/>
                <w:color w:val="000000"/>
                <w:sz w:val="20"/>
                <w:szCs w:val="20"/>
              </w:rPr>
              <w:br/>
              <w:t>7 = substance use disorder</w:t>
            </w:r>
            <w:r w:rsidRPr="00770C78">
              <w:rPr>
                <w:rFonts w:ascii="Arial Narrow" w:hAnsi="Arial Narrow"/>
                <w:color w:val="000000"/>
                <w:sz w:val="20"/>
                <w:szCs w:val="20"/>
              </w:rPr>
              <w:br/>
              <w:t>8 = traumatic brain injury</w:t>
            </w:r>
            <w:r w:rsidRPr="00770C78">
              <w:rPr>
                <w:rFonts w:ascii="Arial Narrow" w:hAnsi="Arial Narrow"/>
                <w:color w:val="000000"/>
                <w:sz w:val="20"/>
                <w:szCs w:val="20"/>
              </w:rPr>
              <w:br/>
              <w:t>9 = other</w:t>
            </w:r>
            <w:r w:rsidRPr="00770C78">
              <w:rPr>
                <w:rFonts w:ascii="Arial Narrow" w:hAnsi="Arial Narrow"/>
                <w:color w:val="000000"/>
                <w:sz w:val="20"/>
                <w:szCs w:val="20"/>
              </w:rPr>
              <w:br/>
              <w:t>10 = none</w:t>
            </w:r>
          </w:p>
        </w:tc>
      </w:tr>
    </w:tbl>
    <w:p w14:paraId="0CF68E91" w14:textId="77777777" w:rsidR="00FA63D6" w:rsidRDefault="00FA63D6" w:rsidP="00864C5B">
      <w:pPr>
        <w:spacing w:before="120" w:after="0" w:line="276" w:lineRule="auto"/>
        <w:ind w:left="-180"/>
        <w:rPr>
          <w:rFonts w:ascii="Times New Roman" w:eastAsia="Times New Roman" w:hAnsi="Times New Roman" w:cs="Times New Roman"/>
          <w:b/>
          <w:sz w:val="24"/>
        </w:rPr>
      </w:pPr>
    </w:p>
    <w:p w14:paraId="6B7691E5" w14:textId="3BE58868" w:rsidR="00D814DF" w:rsidRPr="002A77FD" w:rsidRDefault="00BA3427" w:rsidP="00864C5B">
      <w:pPr>
        <w:spacing w:before="120" w:after="0" w:line="276" w:lineRule="auto"/>
        <w:ind w:left="-180"/>
        <w:rPr>
          <w:rFonts w:ascii="Times New Roman" w:eastAsia="Times New Roman" w:hAnsi="Times New Roman" w:cs="Times New Roman"/>
          <w:sz w:val="24"/>
        </w:rPr>
      </w:pPr>
      <w:r w:rsidRPr="002A77FD">
        <w:rPr>
          <w:rFonts w:ascii="Times New Roman" w:eastAsia="Times New Roman" w:hAnsi="Times New Roman" w:cs="Times New Roman"/>
          <w:b/>
          <w:sz w:val="24"/>
        </w:rPr>
        <w:t>Table 5</w:t>
      </w:r>
      <w:r w:rsidR="000A607C" w:rsidRPr="00813DE9">
        <w:rPr>
          <w:rFonts w:ascii="Times New Roman" w:eastAsia="Times New Roman" w:hAnsi="Times New Roman" w:cs="Times New Roman"/>
          <w:b/>
          <w:sz w:val="24"/>
        </w:rPr>
        <w:t>–</w:t>
      </w:r>
      <w:r w:rsidRPr="00813DE9">
        <w:rPr>
          <w:rFonts w:ascii="Times New Roman" w:eastAsia="Times New Roman" w:hAnsi="Times New Roman" w:cs="Times New Roman"/>
          <w:b/>
          <w:sz w:val="24"/>
        </w:rPr>
        <w:t>Client Perpetrator Relationship Entity</w:t>
      </w:r>
    </w:p>
    <w:p w14:paraId="0203A3D7" w14:textId="0A276A35" w:rsidR="00B7510C" w:rsidRPr="002A77FD" w:rsidRDefault="00BA3427" w:rsidP="00864C5B">
      <w:pPr>
        <w:spacing w:after="120" w:line="276" w:lineRule="auto"/>
        <w:ind w:left="-180"/>
        <w:rPr>
          <w:rFonts w:ascii="Times New Roman" w:eastAsia="Times New Roman" w:hAnsi="Times New Roman" w:cs="Times New Roman"/>
          <w:sz w:val="24"/>
        </w:rPr>
      </w:pPr>
      <w:r w:rsidRPr="002A77FD">
        <w:rPr>
          <w:rFonts w:ascii="Times New Roman" w:eastAsia="Times New Roman" w:hAnsi="Times New Roman" w:cs="Times New Roman"/>
          <w:sz w:val="24"/>
        </w:rPr>
        <w:t>Each client and perpetrator can have a designated relationship if data on one or more of the entity attributes is provided. A client and perpetrator have only one relationship entity within an investigation.</w:t>
      </w:r>
    </w:p>
    <w:tbl>
      <w:tblPr>
        <w:tblStyle w:val="TableGrid"/>
        <w:tblW w:w="10980" w:type="dxa"/>
        <w:tblInd w:w="-185" w:type="dxa"/>
        <w:tblLook w:val="04A0" w:firstRow="1" w:lastRow="0" w:firstColumn="1" w:lastColumn="0" w:noHBand="0" w:noVBand="1"/>
        <w:tblCaption w:val="Table 5, Client Perpetrator Relationship Entity"/>
        <w:tblDescription w:val="Table 4, Client Perpetrator Relationship Entity, contains client perpetrator relationship entity details."/>
      </w:tblPr>
      <w:tblGrid>
        <w:gridCol w:w="1050"/>
        <w:gridCol w:w="1470"/>
        <w:gridCol w:w="2430"/>
        <w:gridCol w:w="1146"/>
        <w:gridCol w:w="1254"/>
        <w:gridCol w:w="1560"/>
        <w:gridCol w:w="2070"/>
      </w:tblGrid>
      <w:tr w:rsidR="00FA63D6" w:rsidRPr="00D86626" w14:paraId="5C8B952F" w14:textId="77777777" w:rsidTr="00FA63D6">
        <w:trPr>
          <w:cantSplit/>
          <w:tblHeader/>
        </w:trPr>
        <w:tc>
          <w:tcPr>
            <w:tcW w:w="1050" w:type="dxa"/>
          </w:tcPr>
          <w:p w14:paraId="110F7369" w14:textId="77777777" w:rsidR="00FA63D6" w:rsidRPr="00D86626" w:rsidRDefault="00FA63D6" w:rsidP="00E87206">
            <w:pPr>
              <w:spacing w:after="0" w:line="276" w:lineRule="auto"/>
              <w:rPr>
                <w:rFonts w:ascii="Arial Narrow" w:eastAsia="Times New Roman" w:hAnsi="Arial Narrow" w:cs="Times New Roman"/>
                <w:b/>
              </w:rPr>
            </w:pPr>
            <w:r>
              <w:rPr>
                <w:rFonts w:ascii="Arial Narrow" w:eastAsia="Times New Roman" w:hAnsi="Arial Narrow" w:cs="Times New Roman"/>
                <w:b/>
              </w:rPr>
              <w:t>Element No.</w:t>
            </w:r>
          </w:p>
        </w:tc>
        <w:tc>
          <w:tcPr>
            <w:tcW w:w="1470" w:type="dxa"/>
          </w:tcPr>
          <w:p w14:paraId="18CB3A38" w14:textId="77777777" w:rsidR="00FA63D6" w:rsidRPr="00D86626" w:rsidRDefault="00FA63D6" w:rsidP="00E87206">
            <w:pPr>
              <w:spacing w:after="0" w:line="276" w:lineRule="auto"/>
              <w:rPr>
                <w:rFonts w:ascii="Arial Narrow" w:eastAsia="Times New Roman" w:hAnsi="Arial Narrow" w:cs="Times New Roman"/>
                <w:b/>
              </w:rPr>
            </w:pPr>
            <w:r>
              <w:rPr>
                <w:rFonts w:ascii="Arial Narrow" w:eastAsia="Times New Roman" w:hAnsi="Arial Narrow" w:cs="Times New Roman"/>
                <w:b/>
              </w:rPr>
              <w:t>Element Name</w:t>
            </w:r>
          </w:p>
        </w:tc>
        <w:tc>
          <w:tcPr>
            <w:tcW w:w="2430" w:type="dxa"/>
          </w:tcPr>
          <w:p w14:paraId="47853D3A" w14:textId="77777777" w:rsidR="00FA63D6" w:rsidRPr="00D86626" w:rsidRDefault="00FA63D6" w:rsidP="00E87206">
            <w:pPr>
              <w:spacing w:after="0" w:line="276" w:lineRule="auto"/>
              <w:rPr>
                <w:rFonts w:ascii="Arial Narrow" w:eastAsia="Times New Roman" w:hAnsi="Arial Narrow" w:cs="Times New Roman"/>
                <w:b/>
              </w:rPr>
            </w:pPr>
            <w:r>
              <w:rPr>
                <w:rFonts w:ascii="Arial Narrow" w:eastAsia="Times New Roman" w:hAnsi="Arial Narrow" w:cs="Times New Roman"/>
                <w:b/>
              </w:rPr>
              <w:t>Element Description</w:t>
            </w:r>
          </w:p>
        </w:tc>
        <w:tc>
          <w:tcPr>
            <w:tcW w:w="1146" w:type="dxa"/>
          </w:tcPr>
          <w:p w14:paraId="5D8AAD77" w14:textId="77777777" w:rsidR="00FA63D6" w:rsidRPr="00D86626" w:rsidRDefault="00FA63D6" w:rsidP="00E87206">
            <w:pPr>
              <w:spacing w:after="0" w:line="276" w:lineRule="auto"/>
              <w:rPr>
                <w:rFonts w:ascii="Arial Narrow" w:eastAsia="Times New Roman" w:hAnsi="Arial Narrow" w:cs="Times New Roman"/>
                <w:b/>
              </w:rPr>
            </w:pPr>
            <w:r>
              <w:rPr>
                <w:rFonts w:ascii="Arial Narrow" w:eastAsia="Times New Roman" w:hAnsi="Arial Narrow" w:cs="Times New Roman"/>
                <w:b/>
              </w:rPr>
              <w:t>Required</w:t>
            </w:r>
          </w:p>
        </w:tc>
        <w:tc>
          <w:tcPr>
            <w:tcW w:w="1254" w:type="dxa"/>
          </w:tcPr>
          <w:p w14:paraId="2C2D8E71" w14:textId="77777777" w:rsidR="00FA63D6" w:rsidRPr="00D86626" w:rsidRDefault="00FA63D6" w:rsidP="00E87206">
            <w:pPr>
              <w:spacing w:after="0" w:line="276" w:lineRule="auto"/>
              <w:rPr>
                <w:rFonts w:ascii="Arial Narrow" w:eastAsia="Times New Roman" w:hAnsi="Arial Narrow" w:cs="Times New Roman"/>
                <w:b/>
              </w:rPr>
            </w:pPr>
            <w:r>
              <w:rPr>
                <w:rFonts w:ascii="Arial Narrow" w:hAnsi="Arial Narrow" w:cs="Times New Roman"/>
                <w:b/>
                <w:szCs w:val="20"/>
              </w:rPr>
              <w:t>Cardinality</w:t>
            </w:r>
          </w:p>
        </w:tc>
        <w:tc>
          <w:tcPr>
            <w:tcW w:w="1560" w:type="dxa"/>
          </w:tcPr>
          <w:p w14:paraId="6ABE4137" w14:textId="77777777" w:rsidR="00FA63D6" w:rsidRPr="00E25531" w:rsidRDefault="00FA63D6" w:rsidP="00E87206">
            <w:pPr>
              <w:spacing w:after="0"/>
              <w:rPr>
                <w:rFonts w:ascii="Arial Narrow" w:hAnsi="Arial Narrow" w:cs="Times New Roman"/>
                <w:b/>
                <w:szCs w:val="20"/>
              </w:rPr>
            </w:pPr>
            <w:r>
              <w:rPr>
                <w:rFonts w:ascii="Arial Narrow" w:hAnsi="Arial Narrow" w:cs="Times New Roman"/>
                <w:b/>
                <w:szCs w:val="20"/>
              </w:rPr>
              <w:t>Type/Format</w:t>
            </w:r>
          </w:p>
        </w:tc>
        <w:tc>
          <w:tcPr>
            <w:tcW w:w="2070" w:type="dxa"/>
          </w:tcPr>
          <w:p w14:paraId="1FD8D5B7" w14:textId="77777777" w:rsidR="00FA63D6" w:rsidRPr="00D86626" w:rsidRDefault="00FA63D6" w:rsidP="00E87206">
            <w:pPr>
              <w:spacing w:after="0" w:line="276" w:lineRule="auto"/>
              <w:rPr>
                <w:rFonts w:ascii="Arial Narrow" w:eastAsia="Times New Roman" w:hAnsi="Arial Narrow" w:cs="Times New Roman"/>
                <w:b/>
              </w:rPr>
            </w:pPr>
            <w:r>
              <w:rPr>
                <w:rFonts w:ascii="Arial Narrow" w:eastAsia="Times New Roman" w:hAnsi="Arial Narrow" w:cs="Times New Roman"/>
                <w:b/>
              </w:rPr>
              <w:t>Code Values</w:t>
            </w:r>
          </w:p>
        </w:tc>
      </w:tr>
      <w:tr w:rsidR="00FA63D6" w:rsidRPr="00D86626" w14:paraId="512336D3" w14:textId="77777777" w:rsidTr="00FA63D6">
        <w:trPr>
          <w:cantSplit/>
        </w:trPr>
        <w:tc>
          <w:tcPr>
            <w:tcW w:w="1050" w:type="dxa"/>
          </w:tcPr>
          <w:p w14:paraId="71E725C1"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CPR1</w:t>
            </w:r>
          </w:p>
        </w:tc>
        <w:tc>
          <w:tcPr>
            <w:tcW w:w="1470" w:type="dxa"/>
          </w:tcPr>
          <w:p w14:paraId="4BA05CB7"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Cohabitation at start</w:t>
            </w:r>
          </w:p>
        </w:tc>
        <w:tc>
          <w:tcPr>
            <w:tcW w:w="2430" w:type="dxa"/>
          </w:tcPr>
          <w:p w14:paraId="6211BF35"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 xml:space="preserve">The indication if the perpetrator and </w:t>
            </w:r>
            <w:r>
              <w:rPr>
                <w:rFonts w:ascii="Arial Narrow" w:hAnsi="Arial Narrow"/>
                <w:color w:val="000000"/>
                <w:sz w:val="20"/>
                <w:szCs w:val="20"/>
              </w:rPr>
              <w:t>client</w:t>
            </w:r>
            <w:r w:rsidRPr="00770C78">
              <w:rPr>
                <w:rFonts w:ascii="Arial Narrow" w:hAnsi="Arial Narrow"/>
                <w:color w:val="000000"/>
                <w:sz w:val="20"/>
                <w:szCs w:val="20"/>
              </w:rPr>
              <w:t xml:space="preserve"> are cohabitating at the start of the investigation.</w:t>
            </w:r>
          </w:p>
        </w:tc>
        <w:tc>
          <w:tcPr>
            <w:tcW w:w="1146" w:type="dxa"/>
          </w:tcPr>
          <w:p w14:paraId="5DE12F37"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No</w:t>
            </w:r>
          </w:p>
        </w:tc>
        <w:tc>
          <w:tcPr>
            <w:tcW w:w="1254" w:type="dxa"/>
          </w:tcPr>
          <w:p w14:paraId="22DD3E74"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Single</w:t>
            </w:r>
          </w:p>
        </w:tc>
        <w:tc>
          <w:tcPr>
            <w:tcW w:w="1560" w:type="dxa"/>
          </w:tcPr>
          <w:p w14:paraId="1CB1AA14"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070" w:type="dxa"/>
          </w:tcPr>
          <w:p w14:paraId="66D6951C"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1 = yes</w:t>
            </w:r>
            <w:r w:rsidRPr="00770C78">
              <w:rPr>
                <w:rFonts w:ascii="Arial Narrow" w:hAnsi="Arial Narrow"/>
                <w:color w:val="000000"/>
                <w:sz w:val="20"/>
                <w:szCs w:val="20"/>
              </w:rPr>
              <w:br/>
              <w:t>2 = no</w:t>
            </w:r>
          </w:p>
        </w:tc>
      </w:tr>
      <w:tr w:rsidR="00FA63D6" w:rsidRPr="00D86626" w14:paraId="1DB932E7" w14:textId="77777777" w:rsidTr="00FA63D6">
        <w:trPr>
          <w:cantSplit/>
        </w:trPr>
        <w:tc>
          <w:tcPr>
            <w:tcW w:w="1050" w:type="dxa"/>
          </w:tcPr>
          <w:p w14:paraId="4EFB2CD2"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CPR2</w:t>
            </w:r>
          </w:p>
        </w:tc>
        <w:tc>
          <w:tcPr>
            <w:tcW w:w="1470" w:type="dxa"/>
          </w:tcPr>
          <w:p w14:paraId="14F34AE9"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Cohabitation at close</w:t>
            </w:r>
          </w:p>
        </w:tc>
        <w:tc>
          <w:tcPr>
            <w:tcW w:w="2430" w:type="dxa"/>
          </w:tcPr>
          <w:p w14:paraId="548D7F38"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The indication if the perpetrator and client are cohabitating at the time of case closure.</w:t>
            </w:r>
          </w:p>
        </w:tc>
        <w:tc>
          <w:tcPr>
            <w:tcW w:w="1146" w:type="dxa"/>
          </w:tcPr>
          <w:p w14:paraId="5356787C"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No</w:t>
            </w:r>
          </w:p>
        </w:tc>
        <w:tc>
          <w:tcPr>
            <w:tcW w:w="1254" w:type="dxa"/>
          </w:tcPr>
          <w:p w14:paraId="37591187"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Single</w:t>
            </w:r>
          </w:p>
        </w:tc>
        <w:tc>
          <w:tcPr>
            <w:tcW w:w="1560" w:type="dxa"/>
          </w:tcPr>
          <w:p w14:paraId="6F0231C5"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070" w:type="dxa"/>
          </w:tcPr>
          <w:p w14:paraId="423C4894"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1 = yes</w:t>
            </w:r>
            <w:r w:rsidRPr="00770C78">
              <w:rPr>
                <w:rFonts w:ascii="Arial Narrow" w:hAnsi="Arial Narrow"/>
                <w:color w:val="000000"/>
                <w:sz w:val="20"/>
                <w:szCs w:val="20"/>
              </w:rPr>
              <w:br/>
              <w:t>2 = no</w:t>
            </w:r>
          </w:p>
        </w:tc>
      </w:tr>
      <w:tr w:rsidR="00FA63D6" w:rsidRPr="00D86626" w14:paraId="6186FC02" w14:textId="77777777" w:rsidTr="00FA63D6">
        <w:trPr>
          <w:cantSplit/>
        </w:trPr>
        <w:tc>
          <w:tcPr>
            <w:tcW w:w="1050" w:type="dxa"/>
          </w:tcPr>
          <w:p w14:paraId="64E2994A"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CPR3</w:t>
            </w:r>
          </w:p>
        </w:tc>
        <w:tc>
          <w:tcPr>
            <w:tcW w:w="1470" w:type="dxa"/>
          </w:tcPr>
          <w:p w14:paraId="641F8FC3"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 xml:space="preserve">Kinship </w:t>
            </w:r>
            <w:r>
              <w:rPr>
                <w:rFonts w:ascii="Arial Narrow" w:hAnsi="Arial Narrow"/>
                <w:color w:val="000000"/>
                <w:sz w:val="20"/>
                <w:szCs w:val="20"/>
              </w:rPr>
              <w:t>r</w:t>
            </w:r>
            <w:r w:rsidRPr="00770C78">
              <w:rPr>
                <w:rFonts w:ascii="Arial Narrow" w:hAnsi="Arial Narrow"/>
                <w:color w:val="000000"/>
                <w:sz w:val="20"/>
                <w:szCs w:val="20"/>
              </w:rPr>
              <w:t>elationship</w:t>
            </w:r>
          </w:p>
        </w:tc>
        <w:tc>
          <w:tcPr>
            <w:tcW w:w="2430" w:type="dxa"/>
          </w:tcPr>
          <w:p w14:paraId="29DB0A8D"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The indication if the perpetrator is related to the client by affinity (blood, adoption, marriage, etc.)</w:t>
            </w:r>
            <w:r>
              <w:rPr>
                <w:rFonts w:ascii="Arial Narrow" w:hAnsi="Arial Narrow"/>
                <w:color w:val="000000"/>
                <w:sz w:val="20"/>
                <w:szCs w:val="20"/>
              </w:rPr>
              <w:t>.</w:t>
            </w:r>
          </w:p>
        </w:tc>
        <w:tc>
          <w:tcPr>
            <w:tcW w:w="1146" w:type="dxa"/>
          </w:tcPr>
          <w:p w14:paraId="53308D7A"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No</w:t>
            </w:r>
          </w:p>
        </w:tc>
        <w:tc>
          <w:tcPr>
            <w:tcW w:w="1254" w:type="dxa"/>
          </w:tcPr>
          <w:p w14:paraId="08B05B63"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Single</w:t>
            </w:r>
          </w:p>
        </w:tc>
        <w:tc>
          <w:tcPr>
            <w:tcW w:w="1560" w:type="dxa"/>
          </w:tcPr>
          <w:p w14:paraId="70AEA52D"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070" w:type="dxa"/>
          </w:tcPr>
          <w:p w14:paraId="7703A2BC" w14:textId="77777777" w:rsidR="00FA63D6" w:rsidRPr="00D86626" w:rsidRDefault="00FA63D6" w:rsidP="00E87206">
            <w:pPr>
              <w:spacing w:after="0" w:line="276" w:lineRule="auto"/>
              <w:rPr>
                <w:rFonts w:ascii="Arial Narrow" w:eastAsia="Times New Roman" w:hAnsi="Arial Narrow" w:cs="Times New Roman"/>
                <w:sz w:val="20"/>
                <w:szCs w:val="20"/>
              </w:rPr>
            </w:pPr>
            <w:r>
              <w:rPr>
                <w:rFonts w:ascii="Arial Narrow" w:hAnsi="Arial Narrow"/>
                <w:color w:val="000000"/>
                <w:sz w:val="20"/>
                <w:szCs w:val="20"/>
              </w:rPr>
              <w:t>10 = yes (non-</w:t>
            </w:r>
            <w:r w:rsidRPr="00770C78">
              <w:rPr>
                <w:rFonts w:ascii="Arial Narrow" w:hAnsi="Arial Narrow"/>
                <w:color w:val="000000"/>
                <w:sz w:val="20"/>
                <w:szCs w:val="20"/>
              </w:rPr>
              <w:t xml:space="preserve">specific) </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11 = spouse</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12 = domestic partner, including civil union</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13 = parent</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14 = child</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15 = sibling</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16 = grandparent</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17 = grandchild</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18 = other relative</w:t>
            </w:r>
            <w:r w:rsidRPr="00770C78">
              <w:rPr>
                <w:rFonts w:ascii="Arial Narrow" w:hAnsi="Arial Narrow"/>
                <w:color w:val="000000"/>
                <w:sz w:val="20"/>
                <w:szCs w:val="20"/>
              </w:rPr>
              <w:br/>
              <w:t>20 = none</w:t>
            </w:r>
          </w:p>
        </w:tc>
      </w:tr>
      <w:tr w:rsidR="00FA63D6" w:rsidRPr="00D86626" w14:paraId="101D0450" w14:textId="77777777" w:rsidTr="00FA63D6">
        <w:trPr>
          <w:cantSplit/>
        </w:trPr>
        <w:tc>
          <w:tcPr>
            <w:tcW w:w="1050" w:type="dxa"/>
          </w:tcPr>
          <w:p w14:paraId="127EC05B"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CPR4</w:t>
            </w:r>
          </w:p>
        </w:tc>
        <w:tc>
          <w:tcPr>
            <w:tcW w:w="1470" w:type="dxa"/>
          </w:tcPr>
          <w:p w14:paraId="23A61E8E"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Perpetrator association at start</w:t>
            </w:r>
          </w:p>
        </w:tc>
        <w:tc>
          <w:tcPr>
            <w:tcW w:w="2430" w:type="dxa"/>
          </w:tcPr>
          <w:p w14:paraId="36EEE99B"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The indication if the perpetrator has a caregiving relationship to the client at the start of the investigation.</w:t>
            </w:r>
          </w:p>
        </w:tc>
        <w:tc>
          <w:tcPr>
            <w:tcW w:w="1146" w:type="dxa"/>
          </w:tcPr>
          <w:p w14:paraId="0684A5BF"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No</w:t>
            </w:r>
          </w:p>
        </w:tc>
        <w:tc>
          <w:tcPr>
            <w:tcW w:w="1254" w:type="dxa"/>
          </w:tcPr>
          <w:p w14:paraId="29D739F9"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Single</w:t>
            </w:r>
          </w:p>
        </w:tc>
        <w:tc>
          <w:tcPr>
            <w:tcW w:w="1560" w:type="dxa"/>
          </w:tcPr>
          <w:p w14:paraId="40D7D807"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070" w:type="dxa"/>
          </w:tcPr>
          <w:p w14:paraId="338764D4" w14:textId="77777777" w:rsidR="00FA63D6" w:rsidRDefault="00FA63D6" w:rsidP="00E87206">
            <w:pPr>
              <w:spacing w:after="0" w:line="276" w:lineRule="auto"/>
              <w:rPr>
                <w:rFonts w:ascii="Arial Narrow" w:hAnsi="Arial Narrow"/>
                <w:color w:val="000000"/>
                <w:sz w:val="20"/>
                <w:szCs w:val="20"/>
              </w:rPr>
            </w:pPr>
            <w:r w:rsidRPr="00770C78">
              <w:rPr>
                <w:rFonts w:ascii="Arial Narrow" w:hAnsi="Arial Narrow"/>
                <w:color w:val="000000"/>
                <w:sz w:val="20"/>
                <w:szCs w:val="20"/>
              </w:rPr>
              <w:t>1</w:t>
            </w:r>
            <w:r>
              <w:rPr>
                <w:rFonts w:ascii="Arial Narrow" w:hAnsi="Arial Narrow"/>
                <w:color w:val="000000"/>
                <w:sz w:val="20"/>
                <w:szCs w:val="20"/>
              </w:rPr>
              <w:t>0</w:t>
            </w:r>
            <w:r w:rsidRPr="00770C78">
              <w:rPr>
                <w:rFonts w:ascii="Arial Narrow" w:hAnsi="Arial Narrow"/>
                <w:color w:val="000000"/>
                <w:sz w:val="20"/>
                <w:szCs w:val="20"/>
              </w:rPr>
              <w:t xml:space="preserve"> = nursing home staff</w:t>
            </w:r>
            <w:r w:rsidRPr="00770C78">
              <w:rPr>
                <w:rFonts w:ascii="Arial Narrow" w:hAnsi="Arial Narrow"/>
                <w:color w:val="000000"/>
                <w:sz w:val="20"/>
                <w:szCs w:val="20"/>
              </w:rPr>
              <w:br/>
              <w:t>2</w:t>
            </w:r>
            <w:r>
              <w:rPr>
                <w:rFonts w:ascii="Arial Narrow" w:hAnsi="Arial Narrow"/>
                <w:color w:val="000000"/>
                <w:sz w:val="20"/>
                <w:szCs w:val="20"/>
              </w:rPr>
              <w:t>0</w:t>
            </w:r>
            <w:r w:rsidRPr="00770C78">
              <w:rPr>
                <w:rFonts w:ascii="Arial Narrow" w:hAnsi="Arial Narrow"/>
                <w:color w:val="000000"/>
                <w:sz w:val="20"/>
                <w:szCs w:val="20"/>
              </w:rPr>
              <w:t xml:space="preserve"> = residential care community staff</w:t>
            </w:r>
            <w:r w:rsidRPr="00770C78">
              <w:rPr>
                <w:rFonts w:ascii="Arial Narrow" w:hAnsi="Arial Narrow"/>
                <w:color w:val="000000"/>
                <w:sz w:val="20"/>
                <w:szCs w:val="20"/>
              </w:rPr>
              <w:br/>
              <w:t>3</w:t>
            </w:r>
            <w:r>
              <w:rPr>
                <w:rFonts w:ascii="Arial Narrow" w:hAnsi="Arial Narrow"/>
                <w:color w:val="000000"/>
                <w:sz w:val="20"/>
                <w:szCs w:val="20"/>
              </w:rPr>
              <w:t>0</w:t>
            </w:r>
            <w:r w:rsidRPr="00770C78">
              <w:rPr>
                <w:rFonts w:ascii="Arial Narrow" w:hAnsi="Arial Narrow"/>
                <w:color w:val="000000"/>
                <w:sz w:val="20"/>
                <w:szCs w:val="20"/>
              </w:rPr>
              <w:t xml:space="preserve"> = </w:t>
            </w:r>
            <w:r>
              <w:rPr>
                <w:rFonts w:ascii="Arial Narrow" w:hAnsi="Arial Narrow"/>
                <w:color w:val="000000"/>
                <w:sz w:val="20"/>
                <w:szCs w:val="20"/>
              </w:rPr>
              <w:t>relative caregiver (non-specific)</w:t>
            </w:r>
          </w:p>
          <w:p w14:paraId="6C33DC26" w14:textId="77777777" w:rsidR="00FA63D6" w:rsidRDefault="00FA63D6" w:rsidP="00E87206">
            <w:pPr>
              <w:spacing w:after="0" w:line="276" w:lineRule="auto"/>
              <w:rPr>
                <w:rFonts w:ascii="Arial Narrow" w:hAnsi="Arial Narrow"/>
                <w:color w:val="000000"/>
                <w:sz w:val="20"/>
                <w:szCs w:val="20"/>
              </w:rPr>
            </w:pPr>
            <w:r>
              <w:rPr>
                <w:rFonts w:ascii="Arial Narrow" w:hAnsi="Arial Narrow"/>
                <w:color w:val="000000"/>
                <w:sz w:val="20"/>
                <w:szCs w:val="20"/>
              </w:rPr>
              <w:t xml:space="preserve">   31 = paid relative caregiver</w:t>
            </w:r>
          </w:p>
          <w:p w14:paraId="1C91946B" w14:textId="77777777" w:rsidR="00FA63D6" w:rsidRDefault="00FA63D6" w:rsidP="00E87206">
            <w:pPr>
              <w:spacing w:after="0" w:line="276" w:lineRule="auto"/>
              <w:rPr>
                <w:rFonts w:ascii="Arial Narrow" w:hAnsi="Arial Narrow"/>
                <w:color w:val="000000"/>
                <w:sz w:val="20"/>
                <w:szCs w:val="20"/>
              </w:rPr>
            </w:pPr>
            <w:r>
              <w:rPr>
                <w:rFonts w:ascii="Arial Narrow" w:hAnsi="Arial Narrow"/>
                <w:color w:val="000000"/>
                <w:sz w:val="20"/>
                <w:szCs w:val="20"/>
              </w:rPr>
              <w:t xml:space="preserve">   32 = unpaid relative caregiver</w:t>
            </w:r>
            <w:r w:rsidRPr="00770C78">
              <w:rPr>
                <w:rFonts w:ascii="Arial Narrow" w:hAnsi="Arial Narrow"/>
                <w:color w:val="000000"/>
                <w:sz w:val="20"/>
                <w:szCs w:val="20"/>
              </w:rPr>
              <w:br/>
              <w:t>4</w:t>
            </w:r>
            <w:r>
              <w:rPr>
                <w:rFonts w:ascii="Arial Narrow" w:hAnsi="Arial Narrow"/>
                <w:color w:val="000000"/>
                <w:sz w:val="20"/>
                <w:szCs w:val="20"/>
              </w:rPr>
              <w:t>0</w:t>
            </w:r>
            <w:r w:rsidRPr="00770C78">
              <w:rPr>
                <w:rFonts w:ascii="Arial Narrow" w:hAnsi="Arial Narrow"/>
                <w:color w:val="000000"/>
                <w:sz w:val="20"/>
                <w:szCs w:val="20"/>
              </w:rPr>
              <w:t xml:space="preserve"> = </w:t>
            </w:r>
            <w:r>
              <w:rPr>
                <w:rFonts w:ascii="Arial Narrow" w:hAnsi="Arial Narrow"/>
                <w:color w:val="000000"/>
                <w:sz w:val="20"/>
                <w:szCs w:val="20"/>
              </w:rPr>
              <w:t>nonrelative caregiver (non-specific)</w:t>
            </w:r>
          </w:p>
          <w:p w14:paraId="17F79508" w14:textId="77777777" w:rsidR="00FA63D6" w:rsidRPr="00D86626" w:rsidRDefault="00FA63D6" w:rsidP="00E87206">
            <w:pPr>
              <w:spacing w:after="0" w:line="276" w:lineRule="auto"/>
              <w:rPr>
                <w:rFonts w:ascii="Arial Narrow" w:eastAsia="Times New Roman" w:hAnsi="Arial Narrow" w:cs="Times New Roman"/>
                <w:sz w:val="20"/>
                <w:szCs w:val="20"/>
              </w:rPr>
            </w:pPr>
            <w:r>
              <w:rPr>
                <w:rFonts w:ascii="Arial Narrow" w:hAnsi="Arial Narrow"/>
                <w:color w:val="000000"/>
                <w:sz w:val="20"/>
                <w:szCs w:val="20"/>
              </w:rPr>
              <w:t xml:space="preserve">   41 = paid nonrelative caregiver</w:t>
            </w:r>
            <w:r w:rsidRPr="00770C78">
              <w:rPr>
                <w:rFonts w:ascii="Arial Narrow" w:hAnsi="Arial Narrow"/>
                <w:color w:val="000000"/>
                <w:sz w:val="20"/>
                <w:szCs w:val="20"/>
              </w:rPr>
              <w:br/>
            </w:r>
            <w:r>
              <w:rPr>
                <w:rFonts w:ascii="Arial Narrow" w:hAnsi="Arial Narrow"/>
                <w:color w:val="000000"/>
                <w:sz w:val="20"/>
                <w:szCs w:val="20"/>
              </w:rPr>
              <w:t xml:space="preserve">   42</w:t>
            </w:r>
            <w:r w:rsidRPr="00770C78">
              <w:rPr>
                <w:rFonts w:ascii="Arial Narrow" w:hAnsi="Arial Narrow"/>
                <w:color w:val="000000"/>
                <w:sz w:val="20"/>
                <w:szCs w:val="20"/>
              </w:rPr>
              <w:t xml:space="preserve"> = </w:t>
            </w:r>
            <w:r>
              <w:rPr>
                <w:rFonts w:ascii="Arial Narrow" w:hAnsi="Arial Narrow"/>
                <w:color w:val="000000"/>
                <w:sz w:val="20"/>
                <w:szCs w:val="20"/>
              </w:rPr>
              <w:t>unpaid nonrelative caregiver</w:t>
            </w:r>
            <w:r w:rsidRPr="00770C78">
              <w:rPr>
                <w:rFonts w:ascii="Arial Narrow" w:hAnsi="Arial Narrow"/>
                <w:color w:val="000000"/>
                <w:sz w:val="20"/>
                <w:szCs w:val="20"/>
              </w:rPr>
              <w:br/>
            </w:r>
            <w:r>
              <w:rPr>
                <w:rFonts w:ascii="Arial Narrow" w:hAnsi="Arial Narrow"/>
                <w:color w:val="000000"/>
                <w:sz w:val="20"/>
                <w:szCs w:val="20"/>
              </w:rPr>
              <w:t>50</w:t>
            </w:r>
            <w:r w:rsidRPr="00770C78">
              <w:rPr>
                <w:rFonts w:ascii="Arial Narrow" w:hAnsi="Arial Narrow"/>
                <w:color w:val="000000"/>
                <w:sz w:val="20"/>
                <w:szCs w:val="20"/>
              </w:rPr>
              <w:t xml:space="preserve"> = other relationship</w:t>
            </w:r>
            <w:r w:rsidRPr="00770C78">
              <w:rPr>
                <w:rFonts w:ascii="Arial Narrow" w:hAnsi="Arial Narrow"/>
                <w:color w:val="000000"/>
                <w:sz w:val="20"/>
                <w:szCs w:val="20"/>
              </w:rPr>
              <w:br/>
            </w:r>
            <w:r>
              <w:rPr>
                <w:rFonts w:ascii="Arial Narrow" w:hAnsi="Arial Narrow"/>
                <w:color w:val="000000"/>
                <w:sz w:val="20"/>
                <w:szCs w:val="20"/>
              </w:rPr>
              <w:t>60</w:t>
            </w:r>
            <w:r w:rsidRPr="00770C78">
              <w:rPr>
                <w:rFonts w:ascii="Arial Narrow" w:hAnsi="Arial Narrow"/>
                <w:color w:val="000000"/>
                <w:sz w:val="20"/>
                <w:szCs w:val="20"/>
              </w:rPr>
              <w:t xml:space="preserve"> = none</w:t>
            </w:r>
          </w:p>
        </w:tc>
      </w:tr>
      <w:tr w:rsidR="00FA63D6" w:rsidRPr="00D86626" w14:paraId="6F9444D0" w14:textId="77777777" w:rsidTr="00FA63D6">
        <w:trPr>
          <w:cantSplit/>
        </w:trPr>
        <w:tc>
          <w:tcPr>
            <w:tcW w:w="1050" w:type="dxa"/>
          </w:tcPr>
          <w:p w14:paraId="443B3193"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CPR5</w:t>
            </w:r>
          </w:p>
        </w:tc>
        <w:tc>
          <w:tcPr>
            <w:tcW w:w="1470" w:type="dxa"/>
          </w:tcPr>
          <w:p w14:paraId="2DE9BD4E"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Perpetrator association at close</w:t>
            </w:r>
          </w:p>
        </w:tc>
        <w:tc>
          <w:tcPr>
            <w:tcW w:w="2430" w:type="dxa"/>
          </w:tcPr>
          <w:p w14:paraId="7B101833"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The indication whether the perpetrator has a caregiving relationship to the client at time of case closure.</w:t>
            </w:r>
          </w:p>
        </w:tc>
        <w:tc>
          <w:tcPr>
            <w:tcW w:w="1146" w:type="dxa"/>
          </w:tcPr>
          <w:p w14:paraId="337D4594"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No</w:t>
            </w:r>
          </w:p>
        </w:tc>
        <w:tc>
          <w:tcPr>
            <w:tcW w:w="1254" w:type="dxa"/>
          </w:tcPr>
          <w:p w14:paraId="67E30BB7"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Single</w:t>
            </w:r>
          </w:p>
        </w:tc>
        <w:tc>
          <w:tcPr>
            <w:tcW w:w="1560" w:type="dxa"/>
          </w:tcPr>
          <w:p w14:paraId="0C455A3A"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070" w:type="dxa"/>
          </w:tcPr>
          <w:p w14:paraId="5BA32861" w14:textId="77777777" w:rsidR="00FA63D6" w:rsidRDefault="00FA63D6" w:rsidP="00E87206">
            <w:pPr>
              <w:spacing w:after="0" w:line="276" w:lineRule="auto"/>
              <w:rPr>
                <w:rFonts w:ascii="Arial Narrow" w:hAnsi="Arial Narrow"/>
                <w:color w:val="000000"/>
                <w:sz w:val="20"/>
                <w:szCs w:val="20"/>
              </w:rPr>
            </w:pPr>
            <w:r w:rsidRPr="00770C78">
              <w:rPr>
                <w:rFonts w:ascii="Arial Narrow" w:hAnsi="Arial Narrow"/>
                <w:color w:val="000000"/>
                <w:sz w:val="20"/>
                <w:szCs w:val="20"/>
              </w:rPr>
              <w:t>1</w:t>
            </w:r>
            <w:r>
              <w:rPr>
                <w:rFonts w:ascii="Arial Narrow" w:hAnsi="Arial Narrow"/>
                <w:color w:val="000000"/>
                <w:sz w:val="20"/>
                <w:szCs w:val="20"/>
              </w:rPr>
              <w:t>0</w:t>
            </w:r>
            <w:r w:rsidRPr="00770C78">
              <w:rPr>
                <w:rFonts w:ascii="Arial Narrow" w:hAnsi="Arial Narrow"/>
                <w:color w:val="000000"/>
                <w:sz w:val="20"/>
                <w:szCs w:val="20"/>
              </w:rPr>
              <w:t xml:space="preserve"> = nursing home staff</w:t>
            </w:r>
            <w:r w:rsidRPr="00770C78">
              <w:rPr>
                <w:rFonts w:ascii="Arial Narrow" w:hAnsi="Arial Narrow"/>
                <w:color w:val="000000"/>
                <w:sz w:val="20"/>
                <w:szCs w:val="20"/>
              </w:rPr>
              <w:br/>
              <w:t>2</w:t>
            </w:r>
            <w:r>
              <w:rPr>
                <w:rFonts w:ascii="Arial Narrow" w:hAnsi="Arial Narrow"/>
                <w:color w:val="000000"/>
                <w:sz w:val="20"/>
                <w:szCs w:val="20"/>
              </w:rPr>
              <w:t>0</w:t>
            </w:r>
            <w:r w:rsidRPr="00770C78">
              <w:rPr>
                <w:rFonts w:ascii="Arial Narrow" w:hAnsi="Arial Narrow"/>
                <w:color w:val="000000"/>
                <w:sz w:val="20"/>
                <w:szCs w:val="20"/>
              </w:rPr>
              <w:t xml:space="preserve"> = residential care community staff</w:t>
            </w:r>
            <w:r w:rsidRPr="00770C78">
              <w:rPr>
                <w:rFonts w:ascii="Arial Narrow" w:hAnsi="Arial Narrow"/>
                <w:color w:val="000000"/>
                <w:sz w:val="20"/>
                <w:szCs w:val="20"/>
              </w:rPr>
              <w:br/>
              <w:t>3</w:t>
            </w:r>
            <w:r>
              <w:rPr>
                <w:rFonts w:ascii="Arial Narrow" w:hAnsi="Arial Narrow"/>
                <w:color w:val="000000"/>
                <w:sz w:val="20"/>
                <w:szCs w:val="20"/>
              </w:rPr>
              <w:t>0</w:t>
            </w:r>
            <w:r w:rsidRPr="00770C78">
              <w:rPr>
                <w:rFonts w:ascii="Arial Narrow" w:hAnsi="Arial Narrow"/>
                <w:color w:val="000000"/>
                <w:sz w:val="20"/>
                <w:szCs w:val="20"/>
              </w:rPr>
              <w:t xml:space="preserve"> = </w:t>
            </w:r>
            <w:r>
              <w:rPr>
                <w:rFonts w:ascii="Arial Narrow" w:hAnsi="Arial Narrow"/>
                <w:color w:val="000000"/>
                <w:sz w:val="20"/>
                <w:szCs w:val="20"/>
              </w:rPr>
              <w:t>relative caregiver (non-specific)</w:t>
            </w:r>
          </w:p>
          <w:p w14:paraId="1D50EBC1" w14:textId="77777777" w:rsidR="00FA63D6" w:rsidRDefault="00FA63D6" w:rsidP="00E87206">
            <w:pPr>
              <w:spacing w:after="0" w:line="276" w:lineRule="auto"/>
              <w:rPr>
                <w:rFonts w:ascii="Arial Narrow" w:hAnsi="Arial Narrow"/>
                <w:color w:val="000000"/>
                <w:sz w:val="20"/>
                <w:szCs w:val="20"/>
              </w:rPr>
            </w:pPr>
            <w:r>
              <w:rPr>
                <w:rFonts w:ascii="Arial Narrow" w:hAnsi="Arial Narrow"/>
                <w:color w:val="000000"/>
                <w:sz w:val="20"/>
                <w:szCs w:val="20"/>
              </w:rPr>
              <w:t xml:space="preserve">   31 = paid relative caregiver</w:t>
            </w:r>
          </w:p>
          <w:p w14:paraId="44710EC6" w14:textId="77777777" w:rsidR="00FA63D6" w:rsidRDefault="00FA63D6" w:rsidP="00E87206">
            <w:pPr>
              <w:spacing w:after="0" w:line="276" w:lineRule="auto"/>
              <w:rPr>
                <w:rFonts w:ascii="Arial Narrow" w:hAnsi="Arial Narrow"/>
                <w:color w:val="000000"/>
                <w:sz w:val="20"/>
                <w:szCs w:val="20"/>
              </w:rPr>
            </w:pPr>
            <w:r>
              <w:rPr>
                <w:rFonts w:ascii="Arial Narrow" w:hAnsi="Arial Narrow"/>
                <w:color w:val="000000"/>
                <w:sz w:val="20"/>
                <w:szCs w:val="20"/>
              </w:rPr>
              <w:t xml:space="preserve">   32 = unpaid relative caregiver</w:t>
            </w:r>
            <w:r w:rsidRPr="00770C78">
              <w:rPr>
                <w:rFonts w:ascii="Arial Narrow" w:hAnsi="Arial Narrow"/>
                <w:color w:val="000000"/>
                <w:sz w:val="20"/>
                <w:szCs w:val="20"/>
              </w:rPr>
              <w:br/>
              <w:t>4</w:t>
            </w:r>
            <w:r>
              <w:rPr>
                <w:rFonts w:ascii="Arial Narrow" w:hAnsi="Arial Narrow"/>
                <w:color w:val="000000"/>
                <w:sz w:val="20"/>
                <w:szCs w:val="20"/>
              </w:rPr>
              <w:t>0</w:t>
            </w:r>
            <w:r w:rsidRPr="00770C78">
              <w:rPr>
                <w:rFonts w:ascii="Arial Narrow" w:hAnsi="Arial Narrow"/>
                <w:color w:val="000000"/>
                <w:sz w:val="20"/>
                <w:szCs w:val="20"/>
              </w:rPr>
              <w:t xml:space="preserve"> = </w:t>
            </w:r>
            <w:r>
              <w:rPr>
                <w:rFonts w:ascii="Arial Narrow" w:hAnsi="Arial Narrow"/>
                <w:color w:val="000000"/>
                <w:sz w:val="20"/>
                <w:szCs w:val="20"/>
              </w:rPr>
              <w:t>nonrelative caregiver (non-specific)</w:t>
            </w:r>
          </w:p>
          <w:p w14:paraId="40509C98" w14:textId="77777777" w:rsidR="00FA63D6" w:rsidRPr="00D86626" w:rsidRDefault="00FA63D6" w:rsidP="00E87206">
            <w:pPr>
              <w:spacing w:after="0" w:line="276" w:lineRule="auto"/>
              <w:rPr>
                <w:rFonts w:ascii="Arial Narrow" w:eastAsia="Times New Roman" w:hAnsi="Arial Narrow" w:cs="Times New Roman"/>
                <w:sz w:val="20"/>
                <w:szCs w:val="20"/>
              </w:rPr>
            </w:pPr>
            <w:r>
              <w:rPr>
                <w:rFonts w:ascii="Arial Narrow" w:hAnsi="Arial Narrow"/>
                <w:color w:val="000000"/>
                <w:sz w:val="20"/>
                <w:szCs w:val="20"/>
              </w:rPr>
              <w:t xml:space="preserve">   41 = paid nonrelative caregiver</w:t>
            </w:r>
            <w:r w:rsidRPr="00770C78">
              <w:rPr>
                <w:rFonts w:ascii="Arial Narrow" w:hAnsi="Arial Narrow"/>
                <w:color w:val="000000"/>
                <w:sz w:val="20"/>
                <w:szCs w:val="20"/>
              </w:rPr>
              <w:br/>
            </w:r>
            <w:r>
              <w:rPr>
                <w:rFonts w:ascii="Arial Narrow" w:hAnsi="Arial Narrow"/>
                <w:color w:val="000000"/>
                <w:sz w:val="20"/>
                <w:szCs w:val="20"/>
              </w:rPr>
              <w:t xml:space="preserve">   42</w:t>
            </w:r>
            <w:r w:rsidRPr="00770C78">
              <w:rPr>
                <w:rFonts w:ascii="Arial Narrow" w:hAnsi="Arial Narrow"/>
                <w:color w:val="000000"/>
                <w:sz w:val="20"/>
                <w:szCs w:val="20"/>
              </w:rPr>
              <w:t xml:space="preserve"> = </w:t>
            </w:r>
            <w:r>
              <w:rPr>
                <w:rFonts w:ascii="Arial Narrow" w:hAnsi="Arial Narrow"/>
                <w:color w:val="000000"/>
                <w:sz w:val="20"/>
                <w:szCs w:val="20"/>
              </w:rPr>
              <w:t>unpaid nonrelative caregiver</w:t>
            </w:r>
            <w:r w:rsidRPr="00770C78">
              <w:rPr>
                <w:rFonts w:ascii="Arial Narrow" w:hAnsi="Arial Narrow"/>
                <w:color w:val="000000"/>
                <w:sz w:val="20"/>
                <w:szCs w:val="20"/>
              </w:rPr>
              <w:br/>
            </w:r>
            <w:r>
              <w:rPr>
                <w:rFonts w:ascii="Arial Narrow" w:hAnsi="Arial Narrow"/>
                <w:color w:val="000000"/>
                <w:sz w:val="20"/>
                <w:szCs w:val="20"/>
              </w:rPr>
              <w:t>50</w:t>
            </w:r>
            <w:r w:rsidRPr="00770C78">
              <w:rPr>
                <w:rFonts w:ascii="Arial Narrow" w:hAnsi="Arial Narrow"/>
                <w:color w:val="000000"/>
                <w:sz w:val="20"/>
                <w:szCs w:val="20"/>
              </w:rPr>
              <w:t xml:space="preserve"> = other relationship</w:t>
            </w:r>
            <w:r w:rsidRPr="00770C78">
              <w:rPr>
                <w:rFonts w:ascii="Arial Narrow" w:hAnsi="Arial Narrow"/>
                <w:color w:val="000000"/>
                <w:sz w:val="20"/>
                <w:szCs w:val="20"/>
              </w:rPr>
              <w:br/>
            </w:r>
            <w:r>
              <w:rPr>
                <w:rFonts w:ascii="Arial Narrow" w:hAnsi="Arial Narrow"/>
                <w:color w:val="000000"/>
                <w:sz w:val="20"/>
                <w:szCs w:val="20"/>
              </w:rPr>
              <w:t>60</w:t>
            </w:r>
            <w:r w:rsidRPr="00770C78">
              <w:rPr>
                <w:rFonts w:ascii="Arial Narrow" w:hAnsi="Arial Narrow"/>
                <w:color w:val="000000"/>
                <w:sz w:val="20"/>
                <w:szCs w:val="20"/>
              </w:rPr>
              <w:t xml:space="preserve"> = none</w:t>
            </w:r>
          </w:p>
        </w:tc>
      </w:tr>
      <w:tr w:rsidR="00FA63D6" w:rsidRPr="00D86626" w14:paraId="5EA02518" w14:textId="77777777" w:rsidTr="00FA63D6">
        <w:trPr>
          <w:cantSplit/>
        </w:trPr>
        <w:tc>
          <w:tcPr>
            <w:tcW w:w="1050" w:type="dxa"/>
          </w:tcPr>
          <w:p w14:paraId="2620D859"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CPR6</w:t>
            </w:r>
          </w:p>
        </w:tc>
        <w:tc>
          <w:tcPr>
            <w:tcW w:w="1470" w:type="dxa"/>
          </w:tcPr>
          <w:p w14:paraId="5518A0AD"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Perpetrator substitute decision maker at start</w:t>
            </w:r>
          </w:p>
        </w:tc>
        <w:tc>
          <w:tcPr>
            <w:tcW w:w="2430" w:type="dxa"/>
          </w:tcPr>
          <w:p w14:paraId="2CD8FE97"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 xml:space="preserve">Authorizations that the perpetrator has in relation to the </w:t>
            </w:r>
            <w:r>
              <w:rPr>
                <w:rFonts w:ascii="Arial Narrow" w:hAnsi="Arial Narrow"/>
                <w:color w:val="000000"/>
                <w:sz w:val="20"/>
                <w:szCs w:val="20"/>
              </w:rPr>
              <w:t>client</w:t>
            </w:r>
            <w:r w:rsidRPr="00770C78">
              <w:rPr>
                <w:rFonts w:ascii="Arial Narrow" w:hAnsi="Arial Narrow"/>
                <w:color w:val="000000"/>
                <w:sz w:val="20"/>
                <w:szCs w:val="20"/>
              </w:rPr>
              <w:t>, and that are in effect, related to health, personal or financial decision making at the start of the investigation.</w:t>
            </w:r>
            <w:r>
              <w:rPr>
                <w:rFonts w:ascii="Arial Narrow" w:hAnsi="Arial Narrow"/>
                <w:color w:val="000000"/>
                <w:sz w:val="20"/>
                <w:szCs w:val="20"/>
              </w:rPr>
              <w:t xml:space="preserve"> Multiple substitute decision maker code values can be submitted for the client perpetrator relationship.</w:t>
            </w:r>
          </w:p>
        </w:tc>
        <w:tc>
          <w:tcPr>
            <w:tcW w:w="1146" w:type="dxa"/>
          </w:tcPr>
          <w:p w14:paraId="1BABB65B"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No</w:t>
            </w:r>
          </w:p>
        </w:tc>
        <w:tc>
          <w:tcPr>
            <w:tcW w:w="1254" w:type="dxa"/>
          </w:tcPr>
          <w:p w14:paraId="257F902F"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Multiple</w:t>
            </w:r>
          </w:p>
        </w:tc>
        <w:tc>
          <w:tcPr>
            <w:tcW w:w="1560" w:type="dxa"/>
          </w:tcPr>
          <w:p w14:paraId="29CB2DB9"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070" w:type="dxa"/>
          </w:tcPr>
          <w:p w14:paraId="72A5D318"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10 = health care proxy in effect</w:t>
            </w:r>
            <w:r w:rsidRPr="00770C78">
              <w:rPr>
                <w:rFonts w:ascii="Arial Narrow" w:hAnsi="Arial Narrow"/>
                <w:color w:val="000000"/>
                <w:sz w:val="20"/>
                <w:szCs w:val="20"/>
              </w:rPr>
              <w:br/>
              <w:t>20 = financial proxy in effect</w:t>
            </w:r>
            <w:r w:rsidRPr="00770C78">
              <w:rPr>
                <w:rFonts w:ascii="Arial Narrow" w:hAnsi="Arial Narrow"/>
                <w:color w:val="000000"/>
                <w:sz w:val="20"/>
                <w:szCs w:val="20"/>
              </w:rPr>
              <w:br/>
              <w:t>30 = guardianship or conservatorship (non-specific)</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31 = guardianship or conservatorship of person</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32 = guardianship or conservatorship of property</w:t>
            </w:r>
            <w:r w:rsidRPr="00770C78">
              <w:rPr>
                <w:rFonts w:ascii="Arial Narrow" w:hAnsi="Arial Narrow"/>
                <w:color w:val="000000"/>
                <w:sz w:val="20"/>
                <w:szCs w:val="20"/>
              </w:rPr>
              <w:br/>
              <w:t>40 = representative payee</w:t>
            </w:r>
            <w:r w:rsidRPr="00770C78">
              <w:rPr>
                <w:rFonts w:ascii="Arial Narrow" w:hAnsi="Arial Narrow"/>
                <w:color w:val="000000"/>
                <w:sz w:val="20"/>
                <w:szCs w:val="20"/>
              </w:rPr>
              <w:br/>
              <w:t>50 = none</w:t>
            </w:r>
          </w:p>
        </w:tc>
      </w:tr>
      <w:tr w:rsidR="00FA63D6" w:rsidRPr="00D86626" w14:paraId="338D098E" w14:textId="77777777" w:rsidTr="00FA63D6">
        <w:trPr>
          <w:cantSplit/>
        </w:trPr>
        <w:tc>
          <w:tcPr>
            <w:tcW w:w="1050" w:type="dxa"/>
          </w:tcPr>
          <w:p w14:paraId="40BC00C8"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CPR7</w:t>
            </w:r>
          </w:p>
        </w:tc>
        <w:tc>
          <w:tcPr>
            <w:tcW w:w="1470" w:type="dxa"/>
          </w:tcPr>
          <w:p w14:paraId="0776C430"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Perpetrator substitute decision maker at close</w:t>
            </w:r>
          </w:p>
        </w:tc>
        <w:tc>
          <w:tcPr>
            <w:tcW w:w="2430" w:type="dxa"/>
          </w:tcPr>
          <w:p w14:paraId="72511C82"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 xml:space="preserve">Authorizations that the perpetrator has in relation to the </w:t>
            </w:r>
            <w:r>
              <w:rPr>
                <w:rFonts w:ascii="Arial Narrow" w:hAnsi="Arial Narrow"/>
                <w:color w:val="000000"/>
                <w:sz w:val="20"/>
                <w:szCs w:val="20"/>
              </w:rPr>
              <w:t>client</w:t>
            </w:r>
            <w:r w:rsidRPr="00770C78">
              <w:rPr>
                <w:rFonts w:ascii="Arial Narrow" w:hAnsi="Arial Narrow"/>
                <w:color w:val="000000"/>
                <w:sz w:val="20"/>
                <w:szCs w:val="20"/>
              </w:rPr>
              <w:t>, and that are in effect, related to health, personal or financial decision making at the time of case closure.</w:t>
            </w:r>
            <w:r>
              <w:rPr>
                <w:rFonts w:ascii="Arial Narrow" w:hAnsi="Arial Narrow"/>
                <w:color w:val="000000"/>
                <w:sz w:val="20"/>
                <w:szCs w:val="20"/>
              </w:rPr>
              <w:t xml:space="preserve"> Multiple substitute decision maker code values can be submitted for the client perpetrator relationship.</w:t>
            </w:r>
          </w:p>
        </w:tc>
        <w:tc>
          <w:tcPr>
            <w:tcW w:w="1146" w:type="dxa"/>
          </w:tcPr>
          <w:p w14:paraId="2CBF9479"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No</w:t>
            </w:r>
          </w:p>
        </w:tc>
        <w:tc>
          <w:tcPr>
            <w:tcW w:w="1254" w:type="dxa"/>
          </w:tcPr>
          <w:p w14:paraId="4CAFB980"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Multiple</w:t>
            </w:r>
          </w:p>
        </w:tc>
        <w:tc>
          <w:tcPr>
            <w:tcW w:w="1560" w:type="dxa"/>
          </w:tcPr>
          <w:p w14:paraId="0C6C51A6"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070" w:type="dxa"/>
          </w:tcPr>
          <w:p w14:paraId="3285013B"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10 = health care proxy in effect</w:t>
            </w:r>
            <w:r w:rsidRPr="00770C78">
              <w:rPr>
                <w:rFonts w:ascii="Arial Narrow" w:hAnsi="Arial Narrow"/>
                <w:color w:val="000000"/>
                <w:sz w:val="20"/>
                <w:szCs w:val="20"/>
              </w:rPr>
              <w:br/>
              <w:t>20 = financial proxy in effect</w:t>
            </w:r>
            <w:r w:rsidRPr="00770C78">
              <w:rPr>
                <w:rFonts w:ascii="Arial Narrow" w:hAnsi="Arial Narrow"/>
                <w:color w:val="000000"/>
                <w:sz w:val="20"/>
                <w:szCs w:val="20"/>
              </w:rPr>
              <w:br/>
              <w:t>30 = guardianship or conservatorship (non-specific)</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31 = guardianship or conservatorship of person</w:t>
            </w:r>
            <w:r w:rsidRPr="00770C78">
              <w:rPr>
                <w:rFonts w:ascii="Arial Narrow" w:hAnsi="Arial Narrow"/>
                <w:color w:val="000000"/>
                <w:sz w:val="20"/>
                <w:szCs w:val="20"/>
              </w:rPr>
              <w:br/>
            </w:r>
            <w:r>
              <w:rPr>
                <w:rFonts w:ascii="Arial Narrow" w:hAnsi="Arial Narrow"/>
                <w:color w:val="000000"/>
                <w:sz w:val="20"/>
                <w:szCs w:val="20"/>
              </w:rPr>
              <w:t xml:space="preserve">   </w:t>
            </w:r>
            <w:r w:rsidRPr="00770C78">
              <w:rPr>
                <w:rFonts w:ascii="Arial Narrow" w:hAnsi="Arial Narrow"/>
                <w:color w:val="000000"/>
                <w:sz w:val="20"/>
                <w:szCs w:val="20"/>
              </w:rPr>
              <w:t>32 = guardianship or conservatorship of property</w:t>
            </w:r>
            <w:r w:rsidRPr="00770C78">
              <w:rPr>
                <w:rFonts w:ascii="Arial Narrow" w:hAnsi="Arial Narrow"/>
                <w:color w:val="000000"/>
                <w:sz w:val="20"/>
                <w:szCs w:val="20"/>
              </w:rPr>
              <w:br/>
              <w:t>40 = representative payee</w:t>
            </w:r>
            <w:r w:rsidRPr="00770C78">
              <w:rPr>
                <w:rFonts w:ascii="Arial Narrow" w:hAnsi="Arial Narrow"/>
                <w:color w:val="000000"/>
                <w:sz w:val="20"/>
                <w:szCs w:val="20"/>
              </w:rPr>
              <w:br/>
              <w:t>50 = none</w:t>
            </w:r>
          </w:p>
        </w:tc>
      </w:tr>
      <w:tr w:rsidR="00FA63D6" w:rsidRPr="00D86626" w14:paraId="4F45412F" w14:textId="77777777" w:rsidTr="00FA63D6">
        <w:trPr>
          <w:cantSplit/>
          <w:trHeight w:val="3995"/>
        </w:trPr>
        <w:tc>
          <w:tcPr>
            <w:tcW w:w="1050" w:type="dxa"/>
          </w:tcPr>
          <w:p w14:paraId="44B44D40"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CPR8</w:t>
            </w:r>
          </w:p>
        </w:tc>
        <w:tc>
          <w:tcPr>
            <w:tcW w:w="1470" w:type="dxa"/>
          </w:tcPr>
          <w:p w14:paraId="540460B9"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Perpetrator legal remedy</w:t>
            </w:r>
            <w:r>
              <w:rPr>
                <w:rFonts w:ascii="Arial Narrow" w:hAnsi="Arial Narrow"/>
                <w:color w:val="000000"/>
                <w:sz w:val="20"/>
                <w:szCs w:val="20"/>
              </w:rPr>
              <w:t xml:space="preserve"> recommendation</w:t>
            </w:r>
          </w:p>
        </w:tc>
        <w:tc>
          <w:tcPr>
            <w:tcW w:w="2430" w:type="dxa"/>
          </w:tcPr>
          <w:p w14:paraId="46FF7631"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 xml:space="preserve">The legal remedies that were </w:t>
            </w:r>
            <w:r>
              <w:rPr>
                <w:rFonts w:ascii="Arial Narrow" w:hAnsi="Arial Narrow"/>
                <w:color w:val="000000"/>
                <w:sz w:val="20"/>
                <w:szCs w:val="20"/>
              </w:rPr>
              <w:t xml:space="preserve">recommended or </w:t>
            </w:r>
            <w:r w:rsidRPr="00770C78">
              <w:rPr>
                <w:rFonts w:ascii="Arial Narrow" w:hAnsi="Arial Narrow"/>
                <w:color w:val="000000"/>
                <w:sz w:val="20"/>
                <w:szCs w:val="20"/>
              </w:rPr>
              <w:t>sought by the APS agency regarding the status of the perpetrator.</w:t>
            </w:r>
            <w:r>
              <w:rPr>
                <w:rFonts w:ascii="Arial Narrow" w:hAnsi="Arial Narrow"/>
                <w:color w:val="000000"/>
                <w:sz w:val="20"/>
                <w:szCs w:val="20"/>
              </w:rPr>
              <w:t xml:space="preserve"> Multiple legal remedy recommendation code values can be submitted for the client perpetrator relationship.</w:t>
            </w:r>
          </w:p>
        </w:tc>
        <w:tc>
          <w:tcPr>
            <w:tcW w:w="1146" w:type="dxa"/>
          </w:tcPr>
          <w:p w14:paraId="51661F99"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No</w:t>
            </w:r>
          </w:p>
        </w:tc>
        <w:tc>
          <w:tcPr>
            <w:tcW w:w="1254" w:type="dxa"/>
          </w:tcPr>
          <w:p w14:paraId="55D71CB4"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Multiple</w:t>
            </w:r>
          </w:p>
        </w:tc>
        <w:tc>
          <w:tcPr>
            <w:tcW w:w="1560" w:type="dxa"/>
          </w:tcPr>
          <w:p w14:paraId="3875035A" w14:textId="77777777" w:rsidR="00FA63D6" w:rsidRPr="00E25531" w:rsidRDefault="00FA63D6" w:rsidP="00E87206">
            <w:pPr>
              <w:spacing w:after="0"/>
              <w:rPr>
                <w:rFonts w:ascii="Arial Narrow" w:hAnsi="Arial Narrow" w:cs="Times New Roman"/>
                <w:sz w:val="20"/>
                <w:szCs w:val="20"/>
              </w:rPr>
            </w:pPr>
            <w:r>
              <w:rPr>
                <w:rFonts w:ascii="Arial Narrow" w:hAnsi="Arial Narrow"/>
                <w:color w:val="000000"/>
                <w:sz w:val="20"/>
                <w:szCs w:val="20"/>
              </w:rPr>
              <w:t>Enumeration (code)</w:t>
            </w:r>
          </w:p>
        </w:tc>
        <w:tc>
          <w:tcPr>
            <w:tcW w:w="2070" w:type="dxa"/>
          </w:tcPr>
          <w:p w14:paraId="7C0E64FD" w14:textId="77777777" w:rsidR="00FA63D6" w:rsidRPr="00D86626" w:rsidRDefault="00FA63D6" w:rsidP="00E87206">
            <w:pPr>
              <w:spacing w:after="0" w:line="276" w:lineRule="auto"/>
              <w:rPr>
                <w:rFonts w:ascii="Arial Narrow" w:eastAsia="Times New Roman" w:hAnsi="Arial Narrow" w:cs="Times New Roman"/>
                <w:sz w:val="20"/>
                <w:szCs w:val="20"/>
              </w:rPr>
            </w:pPr>
            <w:r w:rsidRPr="00770C78">
              <w:rPr>
                <w:rFonts w:ascii="Arial Narrow" w:hAnsi="Arial Narrow"/>
                <w:color w:val="000000"/>
                <w:sz w:val="20"/>
                <w:szCs w:val="20"/>
              </w:rPr>
              <w:t>1 =</w:t>
            </w:r>
            <w:r>
              <w:rPr>
                <w:rFonts w:ascii="Arial Narrow" w:eastAsia="Times New Roman" w:hAnsi="Arial Narrow" w:cs="Times New Roman"/>
                <w:color w:val="000000"/>
                <w:sz w:val="20"/>
                <w:szCs w:val="20"/>
              </w:rPr>
              <w:t xml:space="preserve"> </w:t>
            </w:r>
            <w:r>
              <w:rPr>
                <w:rFonts w:ascii="Arial Narrow" w:hAnsi="Arial Narrow"/>
                <w:color w:val="000000"/>
                <w:sz w:val="20"/>
                <w:szCs w:val="20"/>
              </w:rPr>
              <w:t>r</w:t>
            </w:r>
            <w:r w:rsidRPr="00770C78">
              <w:rPr>
                <w:rFonts w:ascii="Arial Narrow" w:hAnsi="Arial Narrow"/>
                <w:color w:val="000000"/>
                <w:sz w:val="20"/>
                <w:szCs w:val="20"/>
              </w:rPr>
              <w:t>emoval of guardianship rights</w:t>
            </w:r>
            <w:r w:rsidRPr="00770C78">
              <w:rPr>
                <w:rFonts w:ascii="Arial Narrow" w:hAnsi="Arial Narrow"/>
                <w:color w:val="000000"/>
                <w:sz w:val="20"/>
                <w:szCs w:val="20"/>
              </w:rPr>
              <w:br/>
              <w:t xml:space="preserve">2 = </w:t>
            </w:r>
            <w:r>
              <w:rPr>
                <w:rFonts w:ascii="Arial Narrow" w:hAnsi="Arial Narrow"/>
                <w:color w:val="000000"/>
                <w:sz w:val="20"/>
                <w:szCs w:val="20"/>
              </w:rPr>
              <w:t>r</w:t>
            </w:r>
            <w:r w:rsidRPr="00770C78">
              <w:rPr>
                <w:rFonts w:ascii="Arial Narrow" w:hAnsi="Arial Narrow"/>
                <w:color w:val="000000"/>
                <w:sz w:val="20"/>
                <w:szCs w:val="20"/>
              </w:rPr>
              <w:t xml:space="preserve">estraining order on perpetrator regarding the </w:t>
            </w:r>
            <w:r>
              <w:rPr>
                <w:rFonts w:ascii="Arial Narrow" w:hAnsi="Arial Narrow"/>
                <w:color w:val="000000"/>
                <w:sz w:val="20"/>
                <w:szCs w:val="20"/>
              </w:rPr>
              <w:t>client</w:t>
            </w:r>
            <w:r w:rsidRPr="00770C78">
              <w:rPr>
                <w:rFonts w:ascii="Arial Narrow" w:hAnsi="Arial Narrow"/>
                <w:color w:val="000000"/>
                <w:sz w:val="20"/>
                <w:szCs w:val="20"/>
              </w:rPr>
              <w:br/>
              <w:t xml:space="preserve">3 = </w:t>
            </w:r>
            <w:r>
              <w:rPr>
                <w:rFonts w:ascii="Arial Narrow" w:hAnsi="Arial Narrow"/>
                <w:color w:val="000000"/>
                <w:sz w:val="20"/>
                <w:szCs w:val="20"/>
              </w:rPr>
              <w:t>e</w:t>
            </w:r>
            <w:r w:rsidRPr="00770C78">
              <w:rPr>
                <w:rFonts w:ascii="Arial Narrow" w:hAnsi="Arial Narrow"/>
                <w:color w:val="000000"/>
                <w:sz w:val="20"/>
                <w:szCs w:val="20"/>
              </w:rPr>
              <w:t>viction of perpetrator</w:t>
            </w:r>
            <w:r w:rsidRPr="00770C78">
              <w:rPr>
                <w:rFonts w:ascii="Arial Narrow" w:hAnsi="Arial Narrow"/>
                <w:color w:val="000000"/>
                <w:sz w:val="20"/>
                <w:szCs w:val="20"/>
              </w:rPr>
              <w:br/>
              <w:t>4 =</w:t>
            </w:r>
            <w:r>
              <w:rPr>
                <w:rFonts w:ascii="Arial Narrow" w:hAnsi="Arial Narrow"/>
                <w:color w:val="000000"/>
                <w:sz w:val="20"/>
                <w:szCs w:val="20"/>
              </w:rPr>
              <w:t xml:space="preserve"> r</w:t>
            </w:r>
            <w:r w:rsidRPr="00770C78">
              <w:rPr>
                <w:rFonts w:ascii="Arial Narrow" w:hAnsi="Arial Narrow"/>
                <w:color w:val="000000"/>
                <w:sz w:val="20"/>
                <w:szCs w:val="20"/>
              </w:rPr>
              <w:t>estitution by perpetrator</w:t>
            </w:r>
            <w:r w:rsidRPr="00770C78">
              <w:rPr>
                <w:rFonts w:ascii="Arial Narrow" w:hAnsi="Arial Narrow"/>
                <w:color w:val="000000"/>
                <w:sz w:val="20"/>
                <w:szCs w:val="20"/>
              </w:rPr>
              <w:br/>
              <w:t xml:space="preserve">5 = </w:t>
            </w:r>
            <w:r>
              <w:rPr>
                <w:rFonts w:ascii="Arial Narrow" w:hAnsi="Arial Narrow"/>
                <w:color w:val="000000"/>
                <w:sz w:val="20"/>
                <w:szCs w:val="20"/>
              </w:rPr>
              <w:t>o</w:t>
            </w:r>
            <w:r w:rsidRPr="00770C78">
              <w:rPr>
                <w:rFonts w:ascii="Arial Narrow" w:hAnsi="Arial Narrow"/>
                <w:color w:val="000000"/>
                <w:sz w:val="20"/>
                <w:szCs w:val="20"/>
              </w:rPr>
              <w:t>ther legal remedy</w:t>
            </w:r>
            <w:r w:rsidRPr="00770C78">
              <w:rPr>
                <w:rFonts w:ascii="Arial Narrow" w:hAnsi="Arial Narrow"/>
                <w:color w:val="000000"/>
                <w:sz w:val="20"/>
                <w:szCs w:val="20"/>
              </w:rPr>
              <w:br/>
              <w:t xml:space="preserve">6 = </w:t>
            </w:r>
            <w:r>
              <w:rPr>
                <w:rFonts w:ascii="Arial Narrow" w:hAnsi="Arial Narrow"/>
                <w:color w:val="000000"/>
                <w:sz w:val="20"/>
                <w:szCs w:val="20"/>
              </w:rPr>
              <w:t>n</w:t>
            </w:r>
            <w:r w:rsidRPr="00770C78">
              <w:rPr>
                <w:rFonts w:ascii="Arial Narrow" w:hAnsi="Arial Narrow"/>
                <w:color w:val="000000"/>
                <w:sz w:val="20"/>
                <w:szCs w:val="20"/>
              </w:rPr>
              <w:t>one</w:t>
            </w:r>
          </w:p>
        </w:tc>
      </w:tr>
    </w:tbl>
    <w:p w14:paraId="7C4E66A7" w14:textId="753A2893" w:rsidR="00D814DF" w:rsidRPr="000A607C" w:rsidRDefault="00D814DF" w:rsidP="000A607C">
      <w:pPr>
        <w:tabs>
          <w:tab w:val="left" w:pos="1050"/>
        </w:tabs>
        <w:rPr>
          <w:rFonts w:ascii="Times New Roman" w:eastAsia="Times New Roman" w:hAnsi="Times New Roman" w:cs="Times New Roman"/>
        </w:rPr>
      </w:pPr>
    </w:p>
    <w:sectPr w:rsidR="00D814DF" w:rsidRPr="000A607C" w:rsidSect="005C4BA2">
      <w:headerReference w:type="defaul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5D602" w14:textId="77777777" w:rsidR="00267623" w:rsidRDefault="00267623" w:rsidP="00CC1BFC">
      <w:pPr>
        <w:spacing w:after="0" w:line="240" w:lineRule="auto"/>
      </w:pPr>
      <w:r>
        <w:separator/>
      </w:r>
    </w:p>
  </w:endnote>
  <w:endnote w:type="continuationSeparator" w:id="0">
    <w:p w14:paraId="6B04AAF3" w14:textId="77777777" w:rsidR="00267623" w:rsidRDefault="00267623" w:rsidP="00CC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AE5C" w14:textId="16D180EB" w:rsidR="00267623" w:rsidRPr="002933D3" w:rsidRDefault="00267623" w:rsidP="00267623">
    <w:pPr>
      <w:pStyle w:val="Footer"/>
      <w:tabs>
        <w:tab w:val="clear" w:pos="4680"/>
        <w:tab w:val="clear" w:pos="9360"/>
        <w:tab w:val="right" w:pos="10800"/>
      </w:tabs>
      <w:rPr>
        <w:rFonts w:ascii="Times New Roman" w:hAnsi="Times New Roman" w:cs="Times New Roman"/>
        <w:sz w:val="20"/>
        <w:szCs w:val="20"/>
      </w:rPr>
    </w:pPr>
    <w:r>
      <w:rPr>
        <w:rFonts w:ascii="Times New Roman" w:hAnsi="Times New Roman" w:cs="Times New Roman"/>
        <w:sz w:val="20"/>
        <w:szCs w:val="20"/>
      </w:rPr>
      <w:tab/>
    </w:r>
    <w:sdt>
      <w:sdtPr>
        <w:rPr>
          <w:rFonts w:ascii="Times New Roman" w:hAnsi="Times New Roman" w:cs="Times New Roman"/>
          <w:sz w:val="20"/>
          <w:szCs w:val="20"/>
        </w:rPr>
        <w:id w:val="-497578466"/>
        <w:docPartObj>
          <w:docPartGallery w:val="Page Numbers (Bottom of Page)"/>
          <w:docPartUnique/>
        </w:docPartObj>
      </w:sdtPr>
      <w:sdtEndPr>
        <w:rPr>
          <w:noProof/>
        </w:rPr>
      </w:sdtEndPr>
      <w:sdtContent>
        <w:r>
          <w:rPr>
            <w:rFonts w:ascii="Times New Roman" w:hAnsi="Times New Roman" w:cs="Times New Roman"/>
            <w:sz w:val="20"/>
            <w:szCs w:val="20"/>
          </w:rPr>
          <w:t>C-</w:t>
        </w:r>
        <w:r w:rsidRPr="00DC1C94">
          <w:rPr>
            <w:rFonts w:ascii="Times New Roman" w:hAnsi="Times New Roman" w:cs="Times New Roman"/>
            <w:sz w:val="20"/>
            <w:szCs w:val="20"/>
          </w:rPr>
          <w:fldChar w:fldCharType="begin"/>
        </w:r>
        <w:r w:rsidRPr="00DC1C94">
          <w:rPr>
            <w:rFonts w:ascii="Times New Roman" w:hAnsi="Times New Roman" w:cs="Times New Roman"/>
            <w:sz w:val="20"/>
            <w:szCs w:val="20"/>
          </w:rPr>
          <w:instrText xml:space="preserve"> PAGE   \* MERGEFORMAT </w:instrText>
        </w:r>
        <w:r w:rsidRPr="00DC1C94">
          <w:rPr>
            <w:rFonts w:ascii="Times New Roman" w:hAnsi="Times New Roman" w:cs="Times New Roman"/>
            <w:sz w:val="20"/>
            <w:szCs w:val="20"/>
          </w:rPr>
          <w:fldChar w:fldCharType="separate"/>
        </w:r>
        <w:r w:rsidR="00BA19C6">
          <w:rPr>
            <w:rFonts w:ascii="Times New Roman" w:hAnsi="Times New Roman" w:cs="Times New Roman"/>
            <w:noProof/>
            <w:sz w:val="20"/>
            <w:szCs w:val="20"/>
          </w:rPr>
          <w:t>17</w:t>
        </w:r>
        <w:r w:rsidRPr="00DC1C94">
          <w:rPr>
            <w:rFonts w:ascii="Times New Roman" w:hAnsi="Times New Roman" w:cs="Times New Roman"/>
            <w:noProof/>
            <w:sz w:val="20"/>
            <w:szCs w:val="20"/>
          </w:rPr>
          <w:fldChar w:fldCharType="end"/>
        </w:r>
      </w:sdtContent>
    </w:sdt>
  </w:p>
  <w:p w14:paraId="03FAEFD1" w14:textId="77777777" w:rsidR="00267623" w:rsidRDefault="0026762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1A92" w14:textId="77777777" w:rsidR="00267623" w:rsidRPr="00751064" w:rsidRDefault="00267623" w:rsidP="00267623">
    <w:pPr>
      <w:pStyle w:val="Footer"/>
      <w:tabs>
        <w:tab w:val="clear" w:pos="4680"/>
        <w:tab w:val="clear" w:pos="9360"/>
        <w:tab w:val="right" w:pos="10800"/>
      </w:tabs>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B3C6" w14:textId="77777777" w:rsidR="00267623" w:rsidRPr="00667EB5" w:rsidRDefault="00267623" w:rsidP="00667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C0FF5" w14:textId="77777777" w:rsidR="00267623" w:rsidRDefault="00267623" w:rsidP="00CC1BFC">
      <w:pPr>
        <w:spacing w:after="0" w:line="240" w:lineRule="auto"/>
      </w:pPr>
      <w:r>
        <w:separator/>
      </w:r>
    </w:p>
  </w:footnote>
  <w:footnote w:type="continuationSeparator" w:id="0">
    <w:p w14:paraId="435E3FC9" w14:textId="77777777" w:rsidR="00267623" w:rsidRDefault="00267623" w:rsidP="00CC1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406C3" w14:textId="77777777" w:rsidR="00267623" w:rsidRPr="00667EB5" w:rsidRDefault="00267623" w:rsidP="00667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C717C"/>
    <w:multiLevelType w:val="hybridMultilevel"/>
    <w:tmpl w:val="89AAE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73672"/>
    <w:multiLevelType w:val="hybridMultilevel"/>
    <w:tmpl w:val="00A2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66D8F"/>
    <w:multiLevelType w:val="hybridMultilevel"/>
    <w:tmpl w:val="A094D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90864"/>
    <w:multiLevelType w:val="hybridMultilevel"/>
    <w:tmpl w:val="A094D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C33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6C4B8E"/>
    <w:multiLevelType w:val="hybridMultilevel"/>
    <w:tmpl w:val="F112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A67C6"/>
    <w:multiLevelType w:val="multilevel"/>
    <w:tmpl w:val="AB2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373EAF"/>
    <w:multiLevelType w:val="hybridMultilevel"/>
    <w:tmpl w:val="16FA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D1127"/>
    <w:multiLevelType w:val="hybridMultilevel"/>
    <w:tmpl w:val="5630D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FC1C6D"/>
    <w:multiLevelType w:val="hybridMultilevel"/>
    <w:tmpl w:val="546C2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1545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B32462"/>
    <w:multiLevelType w:val="hybridMultilevel"/>
    <w:tmpl w:val="1F6AB18E"/>
    <w:lvl w:ilvl="0" w:tplc="216484CE">
      <w:start w:val="1"/>
      <w:numFmt w:val="bullet"/>
      <w:lvlText w:val="•"/>
      <w:lvlJc w:val="left"/>
      <w:pPr>
        <w:tabs>
          <w:tab w:val="num" w:pos="720"/>
        </w:tabs>
        <w:ind w:left="720" w:hanging="360"/>
      </w:pPr>
      <w:rPr>
        <w:rFonts w:ascii="Arial" w:hAnsi="Arial" w:hint="default"/>
      </w:rPr>
    </w:lvl>
    <w:lvl w:ilvl="1" w:tplc="49DCCDEA" w:tentative="1">
      <w:start w:val="1"/>
      <w:numFmt w:val="bullet"/>
      <w:lvlText w:val="•"/>
      <w:lvlJc w:val="left"/>
      <w:pPr>
        <w:tabs>
          <w:tab w:val="num" w:pos="1440"/>
        </w:tabs>
        <w:ind w:left="1440" w:hanging="360"/>
      </w:pPr>
      <w:rPr>
        <w:rFonts w:ascii="Arial" w:hAnsi="Arial" w:hint="default"/>
      </w:rPr>
    </w:lvl>
    <w:lvl w:ilvl="2" w:tplc="0BD09336" w:tentative="1">
      <w:start w:val="1"/>
      <w:numFmt w:val="bullet"/>
      <w:lvlText w:val="•"/>
      <w:lvlJc w:val="left"/>
      <w:pPr>
        <w:tabs>
          <w:tab w:val="num" w:pos="2160"/>
        </w:tabs>
        <w:ind w:left="2160" w:hanging="360"/>
      </w:pPr>
      <w:rPr>
        <w:rFonts w:ascii="Arial" w:hAnsi="Arial" w:hint="default"/>
      </w:rPr>
    </w:lvl>
    <w:lvl w:ilvl="3" w:tplc="1AD6E044" w:tentative="1">
      <w:start w:val="1"/>
      <w:numFmt w:val="bullet"/>
      <w:lvlText w:val="•"/>
      <w:lvlJc w:val="left"/>
      <w:pPr>
        <w:tabs>
          <w:tab w:val="num" w:pos="2880"/>
        </w:tabs>
        <w:ind w:left="2880" w:hanging="360"/>
      </w:pPr>
      <w:rPr>
        <w:rFonts w:ascii="Arial" w:hAnsi="Arial" w:hint="default"/>
      </w:rPr>
    </w:lvl>
    <w:lvl w:ilvl="4" w:tplc="4E1AD162" w:tentative="1">
      <w:start w:val="1"/>
      <w:numFmt w:val="bullet"/>
      <w:lvlText w:val="•"/>
      <w:lvlJc w:val="left"/>
      <w:pPr>
        <w:tabs>
          <w:tab w:val="num" w:pos="3600"/>
        </w:tabs>
        <w:ind w:left="3600" w:hanging="360"/>
      </w:pPr>
      <w:rPr>
        <w:rFonts w:ascii="Arial" w:hAnsi="Arial" w:hint="default"/>
      </w:rPr>
    </w:lvl>
    <w:lvl w:ilvl="5" w:tplc="194E4764" w:tentative="1">
      <w:start w:val="1"/>
      <w:numFmt w:val="bullet"/>
      <w:lvlText w:val="•"/>
      <w:lvlJc w:val="left"/>
      <w:pPr>
        <w:tabs>
          <w:tab w:val="num" w:pos="4320"/>
        </w:tabs>
        <w:ind w:left="4320" w:hanging="360"/>
      </w:pPr>
      <w:rPr>
        <w:rFonts w:ascii="Arial" w:hAnsi="Arial" w:hint="default"/>
      </w:rPr>
    </w:lvl>
    <w:lvl w:ilvl="6" w:tplc="20B044DC" w:tentative="1">
      <w:start w:val="1"/>
      <w:numFmt w:val="bullet"/>
      <w:lvlText w:val="•"/>
      <w:lvlJc w:val="left"/>
      <w:pPr>
        <w:tabs>
          <w:tab w:val="num" w:pos="5040"/>
        </w:tabs>
        <w:ind w:left="5040" w:hanging="360"/>
      </w:pPr>
      <w:rPr>
        <w:rFonts w:ascii="Arial" w:hAnsi="Arial" w:hint="default"/>
      </w:rPr>
    </w:lvl>
    <w:lvl w:ilvl="7" w:tplc="2DC8D04A" w:tentative="1">
      <w:start w:val="1"/>
      <w:numFmt w:val="bullet"/>
      <w:lvlText w:val="•"/>
      <w:lvlJc w:val="left"/>
      <w:pPr>
        <w:tabs>
          <w:tab w:val="num" w:pos="5760"/>
        </w:tabs>
        <w:ind w:left="5760" w:hanging="360"/>
      </w:pPr>
      <w:rPr>
        <w:rFonts w:ascii="Arial" w:hAnsi="Arial" w:hint="default"/>
      </w:rPr>
    </w:lvl>
    <w:lvl w:ilvl="8" w:tplc="2076CE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163CED"/>
    <w:multiLevelType w:val="hybridMultilevel"/>
    <w:tmpl w:val="3DC65C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DD274D"/>
    <w:multiLevelType w:val="multilevel"/>
    <w:tmpl w:val="FA48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4F1A8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0486C99"/>
    <w:multiLevelType w:val="hybridMultilevel"/>
    <w:tmpl w:val="035A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580AD8"/>
    <w:multiLevelType w:val="hybridMultilevel"/>
    <w:tmpl w:val="73667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1534E5A"/>
    <w:multiLevelType w:val="hybridMultilevel"/>
    <w:tmpl w:val="0D56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A17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A060CB"/>
    <w:multiLevelType w:val="multilevel"/>
    <w:tmpl w:val="3E7E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7118A2"/>
    <w:multiLevelType w:val="hybridMultilevel"/>
    <w:tmpl w:val="A094D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0"/>
  </w:num>
  <w:num w:numId="4">
    <w:abstractNumId w:val="19"/>
  </w:num>
  <w:num w:numId="5">
    <w:abstractNumId w:val="31"/>
  </w:num>
  <w:num w:numId="6">
    <w:abstractNumId w:val="20"/>
  </w:num>
  <w:num w:numId="7">
    <w:abstractNumId w:val="15"/>
  </w:num>
  <w:num w:numId="8">
    <w:abstractNumId w:val="14"/>
  </w:num>
  <w:num w:numId="9">
    <w:abstractNumId w:val="24"/>
  </w:num>
  <w:num w:numId="10">
    <w:abstractNumId w:val="22"/>
  </w:num>
  <w:num w:numId="11">
    <w:abstractNumId w:val="23"/>
  </w:num>
  <w:num w:numId="12">
    <w:abstractNumId w:val="26"/>
  </w:num>
  <w:num w:numId="13">
    <w:abstractNumId w:val="16"/>
  </w:num>
  <w:num w:numId="14">
    <w:abstractNumId w:val="28"/>
  </w:num>
  <w:num w:numId="15">
    <w:abstractNumId w:val="32"/>
  </w:num>
  <w:num w:numId="16">
    <w:abstractNumId w:val="30"/>
  </w:num>
  <w:num w:numId="17">
    <w:abstractNumId w:val="11"/>
  </w:num>
  <w:num w:numId="18">
    <w:abstractNumId w:val="12"/>
  </w:num>
  <w:num w:numId="19">
    <w:abstractNumId w:val="13"/>
  </w:num>
  <w:num w:numId="20">
    <w:abstractNumId w:val="33"/>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FA"/>
    <w:rsid w:val="000079DD"/>
    <w:rsid w:val="00010A24"/>
    <w:rsid w:val="00017E1C"/>
    <w:rsid w:val="0002456E"/>
    <w:rsid w:val="00061B30"/>
    <w:rsid w:val="0007334A"/>
    <w:rsid w:val="00074271"/>
    <w:rsid w:val="00081AA6"/>
    <w:rsid w:val="00081DD3"/>
    <w:rsid w:val="00082865"/>
    <w:rsid w:val="00085D10"/>
    <w:rsid w:val="0009029D"/>
    <w:rsid w:val="00093FB2"/>
    <w:rsid w:val="000A38BC"/>
    <w:rsid w:val="000A3ABF"/>
    <w:rsid w:val="000A4D33"/>
    <w:rsid w:val="000A607C"/>
    <w:rsid w:val="000B27F5"/>
    <w:rsid w:val="000B7AB1"/>
    <w:rsid w:val="000C1E90"/>
    <w:rsid w:val="000D0345"/>
    <w:rsid w:val="000D0AE8"/>
    <w:rsid w:val="000D0B25"/>
    <w:rsid w:val="000D13FA"/>
    <w:rsid w:val="000D164C"/>
    <w:rsid w:val="000D1D5B"/>
    <w:rsid w:val="00107BAE"/>
    <w:rsid w:val="00113CB9"/>
    <w:rsid w:val="001651C1"/>
    <w:rsid w:val="00166C6B"/>
    <w:rsid w:val="001719A3"/>
    <w:rsid w:val="0019314F"/>
    <w:rsid w:val="00195634"/>
    <w:rsid w:val="001B7688"/>
    <w:rsid w:val="001E6561"/>
    <w:rsid w:val="001F68D5"/>
    <w:rsid w:val="00207761"/>
    <w:rsid w:val="00225FED"/>
    <w:rsid w:val="00234BB5"/>
    <w:rsid w:val="00237982"/>
    <w:rsid w:val="002433CC"/>
    <w:rsid w:val="002646E7"/>
    <w:rsid w:val="00267623"/>
    <w:rsid w:val="00271C29"/>
    <w:rsid w:val="00276CD1"/>
    <w:rsid w:val="00286505"/>
    <w:rsid w:val="002918A3"/>
    <w:rsid w:val="002964F5"/>
    <w:rsid w:val="002973E4"/>
    <w:rsid w:val="002A77FD"/>
    <w:rsid w:val="002B4E25"/>
    <w:rsid w:val="002C4A8B"/>
    <w:rsid w:val="002D511F"/>
    <w:rsid w:val="002D70F7"/>
    <w:rsid w:val="002E3B32"/>
    <w:rsid w:val="00305DF1"/>
    <w:rsid w:val="003215B2"/>
    <w:rsid w:val="003530FF"/>
    <w:rsid w:val="00357D6C"/>
    <w:rsid w:val="0036209D"/>
    <w:rsid w:val="003760BD"/>
    <w:rsid w:val="00381B14"/>
    <w:rsid w:val="003A2E2C"/>
    <w:rsid w:val="003A5C9F"/>
    <w:rsid w:val="003C2B8B"/>
    <w:rsid w:val="003C3508"/>
    <w:rsid w:val="003D3D80"/>
    <w:rsid w:val="003D5069"/>
    <w:rsid w:val="0040344F"/>
    <w:rsid w:val="0040527E"/>
    <w:rsid w:val="0040575D"/>
    <w:rsid w:val="00413132"/>
    <w:rsid w:val="004164C2"/>
    <w:rsid w:val="004443C3"/>
    <w:rsid w:val="00445158"/>
    <w:rsid w:val="0045557C"/>
    <w:rsid w:val="00471673"/>
    <w:rsid w:val="00483171"/>
    <w:rsid w:val="00486469"/>
    <w:rsid w:val="00492214"/>
    <w:rsid w:val="00497918"/>
    <w:rsid w:val="004B1CAF"/>
    <w:rsid w:val="004D16BD"/>
    <w:rsid w:val="004E07F7"/>
    <w:rsid w:val="004E379F"/>
    <w:rsid w:val="004F3F4F"/>
    <w:rsid w:val="004F6445"/>
    <w:rsid w:val="004F6CB9"/>
    <w:rsid w:val="0050635B"/>
    <w:rsid w:val="00517AA0"/>
    <w:rsid w:val="00520A8B"/>
    <w:rsid w:val="00530788"/>
    <w:rsid w:val="005309E8"/>
    <w:rsid w:val="00546CFC"/>
    <w:rsid w:val="005504AC"/>
    <w:rsid w:val="00556ADF"/>
    <w:rsid w:val="00556C74"/>
    <w:rsid w:val="00562420"/>
    <w:rsid w:val="00565445"/>
    <w:rsid w:val="00570543"/>
    <w:rsid w:val="005767D3"/>
    <w:rsid w:val="00580432"/>
    <w:rsid w:val="00583CDD"/>
    <w:rsid w:val="00585485"/>
    <w:rsid w:val="0059343A"/>
    <w:rsid w:val="005A5C21"/>
    <w:rsid w:val="005C4BA2"/>
    <w:rsid w:val="005F4694"/>
    <w:rsid w:val="006042B8"/>
    <w:rsid w:val="0060636B"/>
    <w:rsid w:val="00610B11"/>
    <w:rsid w:val="00611E0E"/>
    <w:rsid w:val="0061572E"/>
    <w:rsid w:val="0061580B"/>
    <w:rsid w:val="0062268A"/>
    <w:rsid w:val="00635B0D"/>
    <w:rsid w:val="006415B0"/>
    <w:rsid w:val="00646A07"/>
    <w:rsid w:val="00647CAF"/>
    <w:rsid w:val="00656E55"/>
    <w:rsid w:val="00663F8F"/>
    <w:rsid w:val="00667EB5"/>
    <w:rsid w:val="00676830"/>
    <w:rsid w:val="0069012F"/>
    <w:rsid w:val="0069143E"/>
    <w:rsid w:val="00696013"/>
    <w:rsid w:val="006A0960"/>
    <w:rsid w:val="006A245F"/>
    <w:rsid w:val="006A5925"/>
    <w:rsid w:val="006B600D"/>
    <w:rsid w:val="006D186F"/>
    <w:rsid w:val="006D532A"/>
    <w:rsid w:val="006E0F17"/>
    <w:rsid w:val="006E17C9"/>
    <w:rsid w:val="00727327"/>
    <w:rsid w:val="00750A8F"/>
    <w:rsid w:val="007514B1"/>
    <w:rsid w:val="00753795"/>
    <w:rsid w:val="007576C3"/>
    <w:rsid w:val="00770C78"/>
    <w:rsid w:val="00774458"/>
    <w:rsid w:val="007777A2"/>
    <w:rsid w:val="007901A9"/>
    <w:rsid w:val="007A2F03"/>
    <w:rsid w:val="007B1152"/>
    <w:rsid w:val="007B28C5"/>
    <w:rsid w:val="007B6EC0"/>
    <w:rsid w:val="007C482F"/>
    <w:rsid w:val="007C488E"/>
    <w:rsid w:val="007F44F9"/>
    <w:rsid w:val="007F561E"/>
    <w:rsid w:val="00813DE9"/>
    <w:rsid w:val="008255AD"/>
    <w:rsid w:val="00827202"/>
    <w:rsid w:val="008313CD"/>
    <w:rsid w:val="0084137E"/>
    <w:rsid w:val="0085301C"/>
    <w:rsid w:val="00860BE6"/>
    <w:rsid w:val="008639F9"/>
    <w:rsid w:val="00864C5B"/>
    <w:rsid w:val="00892FF4"/>
    <w:rsid w:val="008950AD"/>
    <w:rsid w:val="008A420A"/>
    <w:rsid w:val="008C3BDC"/>
    <w:rsid w:val="008C554D"/>
    <w:rsid w:val="00903573"/>
    <w:rsid w:val="00907B66"/>
    <w:rsid w:val="00912B6D"/>
    <w:rsid w:val="0092323F"/>
    <w:rsid w:val="00932FDE"/>
    <w:rsid w:val="0093720F"/>
    <w:rsid w:val="00943489"/>
    <w:rsid w:val="00953DCD"/>
    <w:rsid w:val="0095766B"/>
    <w:rsid w:val="009727B5"/>
    <w:rsid w:val="009766C6"/>
    <w:rsid w:val="00990043"/>
    <w:rsid w:val="009927F5"/>
    <w:rsid w:val="009A31B1"/>
    <w:rsid w:val="009B0B29"/>
    <w:rsid w:val="009B79DA"/>
    <w:rsid w:val="009C07CF"/>
    <w:rsid w:val="009C41AF"/>
    <w:rsid w:val="009C577D"/>
    <w:rsid w:val="009D0E63"/>
    <w:rsid w:val="009D4D95"/>
    <w:rsid w:val="009F145D"/>
    <w:rsid w:val="00A0100A"/>
    <w:rsid w:val="00A0386C"/>
    <w:rsid w:val="00A129CC"/>
    <w:rsid w:val="00A16AED"/>
    <w:rsid w:val="00A365C5"/>
    <w:rsid w:val="00A4150C"/>
    <w:rsid w:val="00A8091A"/>
    <w:rsid w:val="00AA0FA9"/>
    <w:rsid w:val="00AB4D5E"/>
    <w:rsid w:val="00AC0951"/>
    <w:rsid w:val="00AC2D1F"/>
    <w:rsid w:val="00AC7A5A"/>
    <w:rsid w:val="00AD1423"/>
    <w:rsid w:val="00AD690F"/>
    <w:rsid w:val="00AD6DD6"/>
    <w:rsid w:val="00AE1936"/>
    <w:rsid w:val="00AE29A7"/>
    <w:rsid w:val="00AF451A"/>
    <w:rsid w:val="00AF6301"/>
    <w:rsid w:val="00B004CE"/>
    <w:rsid w:val="00B03CCE"/>
    <w:rsid w:val="00B12443"/>
    <w:rsid w:val="00B15C1D"/>
    <w:rsid w:val="00B224E7"/>
    <w:rsid w:val="00B4156E"/>
    <w:rsid w:val="00B51F5D"/>
    <w:rsid w:val="00B553D7"/>
    <w:rsid w:val="00B60C6A"/>
    <w:rsid w:val="00B71DF5"/>
    <w:rsid w:val="00B7510C"/>
    <w:rsid w:val="00B754AA"/>
    <w:rsid w:val="00B76186"/>
    <w:rsid w:val="00B828EF"/>
    <w:rsid w:val="00B94201"/>
    <w:rsid w:val="00B946BF"/>
    <w:rsid w:val="00BA19C6"/>
    <w:rsid w:val="00BA3427"/>
    <w:rsid w:val="00BC09A4"/>
    <w:rsid w:val="00BC3C33"/>
    <w:rsid w:val="00BC5A14"/>
    <w:rsid w:val="00BC78FF"/>
    <w:rsid w:val="00BD7DAA"/>
    <w:rsid w:val="00C111BD"/>
    <w:rsid w:val="00C20130"/>
    <w:rsid w:val="00C25F90"/>
    <w:rsid w:val="00C2652C"/>
    <w:rsid w:val="00C31B1A"/>
    <w:rsid w:val="00C41730"/>
    <w:rsid w:val="00C4399D"/>
    <w:rsid w:val="00C46280"/>
    <w:rsid w:val="00C521A4"/>
    <w:rsid w:val="00C53102"/>
    <w:rsid w:val="00C54077"/>
    <w:rsid w:val="00C66549"/>
    <w:rsid w:val="00C67FB9"/>
    <w:rsid w:val="00C72230"/>
    <w:rsid w:val="00C76B96"/>
    <w:rsid w:val="00C816BF"/>
    <w:rsid w:val="00C81D79"/>
    <w:rsid w:val="00C9243B"/>
    <w:rsid w:val="00C9374F"/>
    <w:rsid w:val="00C95593"/>
    <w:rsid w:val="00CC006F"/>
    <w:rsid w:val="00CC1BFC"/>
    <w:rsid w:val="00CC1EF6"/>
    <w:rsid w:val="00CD6666"/>
    <w:rsid w:val="00CE1320"/>
    <w:rsid w:val="00CE45C9"/>
    <w:rsid w:val="00CE7E6D"/>
    <w:rsid w:val="00D01F20"/>
    <w:rsid w:val="00D03DB5"/>
    <w:rsid w:val="00D16158"/>
    <w:rsid w:val="00D40A16"/>
    <w:rsid w:val="00D4621D"/>
    <w:rsid w:val="00D53E51"/>
    <w:rsid w:val="00D554D3"/>
    <w:rsid w:val="00D60ED0"/>
    <w:rsid w:val="00D72070"/>
    <w:rsid w:val="00D751ED"/>
    <w:rsid w:val="00D76D2C"/>
    <w:rsid w:val="00D814DF"/>
    <w:rsid w:val="00D86626"/>
    <w:rsid w:val="00D90EEA"/>
    <w:rsid w:val="00DA3763"/>
    <w:rsid w:val="00DB01B7"/>
    <w:rsid w:val="00DB0706"/>
    <w:rsid w:val="00DB3E79"/>
    <w:rsid w:val="00DB458E"/>
    <w:rsid w:val="00DD6BE7"/>
    <w:rsid w:val="00DE13BC"/>
    <w:rsid w:val="00DF6105"/>
    <w:rsid w:val="00E01E7B"/>
    <w:rsid w:val="00E0564E"/>
    <w:rsid w:val="00E1689E"/>
    <w:rsid w:val="00E25531"/>
    <w:rsid w:val="00E32509"/>
    <w:rsid w:val="00E404B7"/>
    <w:rsid w:val="00E45F89"/>
    <w:rsid w:val="00E46259"/>
    <w:rsid w:val="00E466D2"/>
    <w:rsid w:val="00E51740"/>
    <w:rsid w:val="00E71F7E"/>
    <w:rsid w:val="00E80E8E"/>
    <w:rsid w:val="00E81305"/>
    <w:rsid w:val="00E815AE"/>
    <w:rsid w:val="00E854C3"/>
    <w:rsid w:val="00E867A4"/>
    <w:rsid w:val="00E87206"/>
    <w:rsid w:val="00EA1E06"/>
    <w:rsid w:val="00EA28F1"/>
    <w:rsid w:val="00EA4563"/>
    <w:rsid w:val="00EB0DA8"/>
    <w:rsid w:val="00EB1710"/>
    <w:rsid w:val="00EB79AA"/>
    <w:rsid w:val="00EC21CF"/>
    <w:rsid w:val="00EC2FF5"/>
    <w:rsid w:val="00ED0D42"/>
    <w:rsid w:val="00ED5B5A"/>
    <w:rsid w:val="00EE39FD"/>
    <w:rsid w:val="00F06D8B"/>
    <w:rsid w:val="00F14F25"/>
    <w:rsid w:val="00F170ED"/>
    <w:rsid w:val="00F34284"/>
    <w:rsid w:val="00F43242"/>
    <w:rsid w:val="00F46249"/>
    <w:rsid w:val="00F50CD6"/>
    <w:rsid w:val="00F52A8F"/>
    <w:rsid w:val="00F5696A"/>
    <w:rsid w:val="00F659C9"/>
    <w:rsid w:val="00F66A97"/>
    <w:rsid w:val="00F82212"/>
    <w:rsid w:val="00F847D3"/>
    <w:rsid w:val="00F9412F"/>
    <w:rsid w:val="00FA63D6"/>
    <w:rsid w:val="00FB1473"/>
    <w:rsid w:val="00FB2BD9"/>
    <w:rsid w:val="00FC249B"/>
    <w:rsid w:val="00FE0E24"/>
    <w:rsid w:val="00FF46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D74312A"/>
  <w15:docId w15:val="{EB35FD46-FCCA-4910-876A-963326D3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3FA"/>
    <w:pPr>
      <w:spacing w:after="160" w:line="259" w:lineRule="auto"/>
    </w:pPr>
  </w:style>
  <w:style w:type="paragraph" w:styleId="Heading1">
    <w:name w:val="heading 1"/>
    <w:basedOn w:val="Normal"/>
    <w:next w:val="Normal"/>
    <w:link w:val="Heading1Char"/>
    <w:qFormat/>
    <w:rsid w:val="008C554D"/>
    <w:pPr>
      <w:keepNext/>
      <w:keepLines/>
      <w:numPr>
        <w:numId w:val="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C554D"/>
    <w:pPr>
      <w:keepNext/>
      <w:keepLines/>
      <w:numPr>
        <w:ilvl w:val="1"/>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C554D"/>
    <w:pPr>
      <w:keepNext/>
      <w:keepLines/>
      <w:numPr>
        <w:ilvl w:val="2"/>
        <w:numId w:val="9"/>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C554D"/>
    <w:pPr>
      <w:keepNext/>
      <w:keepLines/>
      <w:numPr>
        <w:ilvl w:val="3"/>
        <w:numId w:val="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C554D"/>
    <w:pPr>
      <w:keepNext/>
      <w:keepLines/>
      <w:numPr>
        <w:ilvl w:val="4"/>
        <w:numId w:val="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C554D"/>
    <w:pPr>
      <w:keepNext/>
      <w:keepLines/>
      <w:numPr>
        <w:ilvl w:val="5"/>
        <w:numId w:val="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C554D"/>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C554D"/>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554D"/>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3FA"/>
    <w:pPr>
      <w:ind w:left="720"/>
      <w:contextualSpacing/>
    </w:pPr>
  </w:style>
  <w:style w:type="paragraph" w:styleId="BalloonText">
    <w:name w:val="Balloon Text"/>
    <w:basedOn w:val="Normal"/>
    <w:link w:val="BalloonTextChar"/>
    <w:semiHidden/>
    <w:unhideWhenUsed/>
    <w:rsid w:val="000D1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D13FA"/>
    <w:rPr>
      <w:rFonts w:ascii="Tahoma" w:hAnsi="Tahoma" w:cs="Tahoma"/>
      <w:sz w:val="16"/>
      <w:szCs w:val="16"/>
    </w:rPr>
  </w:style>
  <w:style w:type="character" w:customStyle="1" w:styleId="Heading1Char">
    <w:name w:val="Heading 1 Char"/>
    <w:basedOn w:val="DefaultParagraphFont"/>
    <w:link w:val="Heading1"/>
    <w:rsid w:val="008C55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C55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C55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C55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C554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C554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C554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C55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554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8C554D"/>
    <w:pPr>
      <w:tabs>
        <w:tab w:val="center" w:pos="4680"/>
        <w:tab w:val="right" w:pos="9360"/>
      </w:tabs>
      <w:spacing w:after="0" w:line="240" w:lineRule="auto"/>
    </w:pPr>
  </w:style>
  <w:style w:type="character" w:customStyle="1" w:styleId="HeaderChar">
    <w:name w:val="Header Char"/>
    <w:basedOn w:val="DefaultParagraphFont"/>
    <w:link w:val="Header"/>
    <w:rsid w:val="008C554D"/>
  </w:style>
  <w:style w:type="paragraph" w:styleId="Footer">
    <w:name w:val="footer"/>
    <w:basedOn w:val="Normal"/>
    <w:link w:val="FooterChar"/>
    <w:uiPriority w:val="99"/>
    <w:unhideWhenUsed/>
    <w:rsid w:val="008C5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54D"/>
  </w:style>
  <w:style w:type="character" w:styleId="Hyperlink">
    <w:name w:val="Hyperlink"/>
    <w:uiPriority w:val="99"/>
    <w:rsid w:val="008C554D"/>
    <w:rPr>
      <w:rFonts w:cs="Times New Roman"/>
      <w:color w:val="0000FF"/>
      <w:u w:val="single"/>
    </w:rPr>
  </w:style>
  <w:style w:type="table" w:customStyle="1" w:styleId="TableGrid2">
    <w:name w:val="Table Grid2"/>
    <w:basedOn w:val="TableNormal"/>
    <w:next w:val="TableGrid"/>
    <w:uiPriority w:val="39"/>
    <w:rsid w:val="008C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C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8C554D"/>
    <w:pPr>
      <w:spacing w:after="240" w:line="240" w:lineRule="atLeast"/>
      <w:jc w:val="right"/>
    </w:pPr>
    <w:rPr>
      <w:rFonts w:ascii="Verdana" w:eastAsia="Times New Roman" w:hAnsi="Verdana" w:cs="Times New Roman"/>
      <w:b/>
      <w:sz w:val="24"/>
      <w:szCs w:val="24"/>
    </w:rPr>
  </w:style>
  <w:style w:type="paragraph" w:styleId="Subtitle">
    <w:name w:val="Subtitle"/>
    <w:basedOn w:val="Normal"/>
    <w:link w:val="SubtitleChar"/>
    <w:qFormat/>
    <w:rsid w:val="008C554D"/>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8C554D"/>
    <w:rPr>
      <w:rFonts w:ascii="Arial" w:eastAsia="Times New Roman" w:hAnsi="Arial" w:cs="Times New Roman"/>
      <w:b/>
      <w:sz w:val="24"/>
      <w:szCs w:val="20"/>
    </w:rPr>
  </w:style>
  <w:style w:type="paragraph" w:styleId="TOCHeading">
    <w:name w:val="TOC Heading"/>
    <w:basedOn w:val="Heading1"/>
    <w:next w:val="Normal"/>
    <w:uiPriority w:val="39"/>
    <w:unhideWhenUsed/>
    <w:qFormat/>
    <w:rsid w:val="008C554D"/>
    <w:pPr>
      <w:numPr>
        <w:numId w:val="0"/>
      </w:numPr>
      <w:outlineLvl w:val="9"/>
    </w:pPr>
  </w:style>
  <w:style w:type="paragraph" w:styleId="TOC1">
    <w:name w:val="toc 1"/>
    <w:basedOn w:val="Normal"/>
    <w:next w:val="Normal"/>
    <w:autoRedefine/>
    <w:uiPriority w:val="39"/>
    <w:unhideWhenUsed/>
    <w:rsid w:val="009C41AF"/>
    <w:pPr>
      <w:spacing w:after="100"/>
    </w:pPr>
    <w:rPr>
      <w:b/>
    </w:rPr>
  </w:style>
  <w:style w:type="paragraph" w:styleId="TOC2">
    <w:name w:val="toc 2"/>
    <w:basedOn w:val="Normal"/>
    <w:next w:val="Normal"/>
    <w:autoRedefine/>
    <w:uiPriority w:val="39"/>
    <w:unhideWhenUsed/>
    <w:rsid w:val="009C41AF"/>
    <w:pPr>
      <w:spacing w:after="100"/>
    </w:pPr>
  </w:style>
  <w:style w:type="character" w:customStyle="1" w:styleId="st1">
    <w:name w:val="st1"/>
    <w:basedOn w:val="DefaultParagraphFont"/>
    <w:rsid w:val="008C554D"/>
  </w:style>
  <w:style w:type="character" w:styleId="CommentReference">
    <w:name w:val="annotation reference"/>
    <w:basedOn w:val="DefaultParagraphFont"/>
    <w:uiPriority w:val="99"/>
    <w:semiHidden/>
    <w:unhideWhenUsed/>
    <w:rsid w:val="008C554D"/>
    <w:rPr>
      <w:sz w:val="16"/>
      <w:szCs w:val="16"/>
    </w:rPr>
  </w:style>
  <w:style w:type="paragraph" w:styleId="CommentText">
    <w:name w:val="annotation text"/>
    <w:basedOn w:val="Normal"/>
    <w:link w:val="CommentTextChar"/>
    <w:uiPriority w:val="99"/>
    <w:semiHidden/>
    <w:unhideWhenUsed/>
    <w:rsid w:val="008C554D"/>
    <w:pPr>
      <w:spacing w:line="240" w:lineRule="auto"/>
    </w:pPr>
    <w:rPr>
      <w:sz w:val="20"/>
      <w:szCs w:val="20"/>
    </w:rPr>
  </w:style>
  <w:style w:type="character" w:customStyle="1" w:styleId="CommentTextChar">
    <w:name w:val="Comment Text Char"/>
    <w:basedOn w:val="DefaultParagraphFont"/>
    <w:link w:val="CommentText"/>
    <w:uiPriority w:val="99"/>
    <w:semiHidden/>
    <w:rsid w:val="008C554D"/>
    <w:rPr>
      <w:sz w:val="20"/>
      <w:szCs w:val="20"/>
    </w:rPr>
  </w:style>
  <w:style w:type="paragraph" w:styleId="CommentSubject">
    <w:name w:val="annotation subject"/>
    <w:basedOn w:val="CommentText"/>
    <w:next w:val="CommentText"/>
    <w:link w:val="CommentSubjectChar"/>
    <w:uiPriority w:val="99"/>
    <w:semiHidden/>
    <w:unhideWhenUsed/>
    <w:rsid w:val="008C554D"/>
    <w:rPr>
      <w:b/>
      <w:bCs/>
    </w:rPr>
  </w:style>
  <w:style w:type="character" w:customStyle="1" w:styleId="CommentSubjectChar">
    <w:name w:val="Comment Subject Char"/>
    <w:basedOn w:val="CommentTextChar"/>
    <w:link w:val="CommentSubject"/>
    <w:uiPriority w:val="99"/>
    <w:semiHidden/>
    <w:rsid w:val="008C554D"/>
    <w:rPr>
      <w:b/>
      <w:bCs/>
      <w:sz w:val="20"/>
      <w:szCs w:val="20"/>
    </w:rPr>
  </w:style>
  <w:style w:type="paragraph" w:customStyle="1" w:styleId="Default">
    <w:name w:val="Default"/>
    <w:rsid w:val="00907B66"/>
    <w:pPr>
      <w:autoSpaceDE w:val="0"/>
      <w:autoSpaceDN w:val="0"/>
      <w:adjustRightInd w:val="0"/>
      <w:spacing w:after="0" w:line="240" w:lineRule="auto"/>
    </w:pPr>
    <w:rPr>
      <w:rFonts w:ascii="Garamond" w:hAnsi="Garamond" w:cs="Garamond"/>
      <w:color w:val="000000"/>
      <w:sz w:val="24"/>
      <w:szCs w:val="24"/>
    </w:rPr>
  </w:style>
  <w:style w:type="paragraph" w:styleId="TOC3">
    <w:name w:val="toc 3"/>
    <w:basedOn w:val="Normal"/>
    <w:next w:val="Normal"/>
    <w:autoRedefine/>
    <w:uiPriority w:val="39"/>
    <w:unhideWhenUsed/>
    <w:rsid w:val="009C41AF"/>
    <w:pPr>
      <w:spacing w:after="100"/>
    </w:pPr>
    <w:rPr>
      <w:i/>
    </w:rPr>
  </w:style>
  <w:style w:type="numbering" w:customStyle="1" w:styleId="NoList1">
    <w:name w:val="No List1"/>
    <w:next w:val="NoList"/>
    <w:uiPriority w:val="99"/>
    <w:semiHidden/>
    <w:unhideWhenUsed/>
    <w:rsid w:val="007F561E"/>
  </w:style>
  <w:style w:type="paragraph" w:styleId="BodyText">
    <w:name w:val="Body Text"/>
    <w:basedOn w:val="Normal"/>
    <w:link w:val="BodyTextChar"/>
    <w:rsid w:val="007F561E"/>
    <w:pPr>
      <w:spacing w:after="40" w:line="240" w:lineRule="auto"/>
      <w:jc w:val="right"/>
    </w:pPr>
    <w:rPr>
      <w:rFonts w:ascii="Tahoma" w:eastAsia="Times New Roman" w:hAnsi="Tahoma" w:cs="Times New Roman"/>
      <w:sz w:val="18"/>
      <w:szCs w:val="19"/>
    </w:rPr>
  </w:style>
  <w:style w:type="character" w:customStyle="1" w:styleId="BodyTextChar">
    <w:name w:val="Body Text Char"/>
    <w:basedOn w:val="DefaultParagraphFont"/>
    <w:link w:val="BodyText"/>
    <w:rsid w:val="007F561E"/>
    <w:rPr>
      <w:rFonts w:ascii="Tahoma" w:eastAsia="Times New Roman" w:hAnsi="Tahoma" w:cs="Times New Roman"/>
      <w:sz w:val="18"/>
      <w:szCs w:val="19"/>
    </w:rPr>
  </w:style>
  <w:style w:type="paragraph" w:customStyle="1" w:styleId="FieldText2">
    <w:name w:val="Field Text 2"/>
    <w:basedOn w:val="FieldText"/>
    <w:rsid w:val="007F561E"/>
    <w:pPr>
      <w:spacing w:after="120"/>
    </w:pPr>
  </w:style>
  <w:style w:type="paragraph" w:customStyle="1" w:styleId="Headings">
    <w:name w:val="Headings"/>
    <w:basedOn w:val="BodyText"/>
    <w:link w:val="HeadingsChar"/>
    <w:rsid w:val="007F561E"/>
    <w:pPr>
      <w:jc w:val="left"/>
    </w:pPr>
    <w:rPr>
      <w:b/>
      <w:sz w:val="20"/>
      <w:szCs w:val="20"/>
    </w:rPr>
  </w:style>
  <w:style w:type="paragraph" w:customStyle="1" w:styleId="FieldText">
    <w:name w:val="Field Text"/>
    <w:basedOn w:val="Normal"/>
    <w:link w:val="FieldTextChar"/>
    <w:rsid w:val="007F561E"/>
    <w:pPr>
      <w:spacing w:after="0" w:line="240" w:lineRule="auto"/>
    </w:pPr>
    <w:rPr>
      <w:rFonts w:ascii="Tahoma" w:eastAsia="Times New Roman" w:hAnsi="Tahoma" w:cs="Times New Roman"/>
      <w:b/>
      <w:sz w:val="18"/>
      <w:szCs w:val="20"/>
    </w:rPr>
  </w:style>
  <w:style w:type="character" w:customStyle="1" w:styleId="FieldTextChar">
    <w:name w:val="Field Text Char"/>
    <w:basedOn w:val="DefaultParagraphFont"/>
    <w:link w:val="FieldText"/>
    <w:rsid w:val="007F561E"/>
    <w:rPr>
      <w:rFonts w:ascii="Tahoma" w:eastAsia="Times New Roman" w:hAnsi="Tahoma" w:cs="Times New Roman"/>
      <w:b/>
      <w:sz w:val="18"/>
      <w:szCs w:val="20"/>
    </w:rPr>
  </w:style>
  <w:style w:type="character" w:customStyle="1" w:styleId="HeadingsChar">
    <w:name w:val="Headings Char"/>
    <w:basedOn w:val="BodyTextChar"/>
    <w:link w:val="Headings"/>
    <w:rsid w:val="007F561E"/>
    <w:rPr>
      <w:rFonts w:ascii="Tahoma" w:eastAsia="Times New Roman" w:hAnsi="Tahoma" w:cs="Times New Roman"/>
      <w:b/>
      <w:sz w:val="20"/>
      <w:szCs w:val="20"/>
    </w:rPr>
  </w:style>
  <w:style w:type="character" w:customStyle="1" w:styleId="Style10ptBold">
    <w:name w:val="Style 10 pt Bold"/>
    <w:basedOn w:val="DefaultParagraphFont"/>
    <w:rsid w:val="007F561E"/>
    <w:rPr>
      <w:rFonts w:ascii="Tahoma" w:hAnsi="Tahoma"/>
      <w:b/>
      <w:bCs/>
      <w:sz w:val="20"/>
    </w:rPr>
  </w:style>
  <w:style w:type="character" w:customStyle="1" w:styleId="Style10pt">
    <w:name w:val="Style 10 pt"/>
    <w:basedOn w:val="DefaultParagraphFont"/>
    <w:rsid w:val="007F561E"/>
    <w:rPr>
      <w:rFonts w:ascii="Tahoma" w:hAnsi="Tahoma"/>
      <w:sz w:val="20"/>
    </w:rPr>
  </w:style>
  <w:style w:type="character" w:customStyle="1" w:styleId="Style10ptBoldUnderline">
    <w:name w:val="Style 10 pt Bold Underline"/>
    <w:basedOn w:val="DefaultParagraphFont"/>
    <w:rsid w:val="007F561E"/>
    <w:rPr>
      <w:rFonts w:ascii="Tahoma" w:hAnsi="Tahoma"/>
      <w:b/>
      <w:bCs/>
      <w:sz w:val="20"/>
      <w:u w:val="single"/>
    </w:rPr>
  </w:style>
  <w:style w:type="paragraph" w:customStyle="1" w:styleId="StyleFieldTextNotBold">
    <w:name w:val="Style Field Text + Not Bold"/>
    <w:basedOn w:val="FieldText"/>
    <w:link w:val="StyleFieldTextNotBoldChar"/>
    <w:rsid w:val="007F561E"/>
    <w:pPr>
      <w:jc w:val="right"/>
    </w:pPr>
    <w:rPr>
      <w:b w:val="0"/>
    </w:rPr>
  </w:style>
  <w:style w:type="character" w:customStyle="1" w:styleId="StyleFieldTextNotBoldChar">
    <w:name w:val="Style Field Text + Not Bold Char"/>
    <w:basedOn w:val="FieldTextChar"/>
    <w:link w:val="StyleFieldTextNotBold"/>
    <w:rsid w:val="007F561E"/>
    <w:rPr>
      <w:rFonts w:ascii="Tahoma" w:eastAsia="Times New Roman" w:hAnsi="Tahoma" w:cs="Times New Roman"/>
      <w:b w:val="0"/>
      <w:sz w:val="18"/>
      <w:szCs w:val="20"/>
    </w:rPr>
  </w:style>
  <w:style w:type="paragraph" w:customStyle="1" w:styleId="Style10ptLeft075Right005">
    <w:name w:val="Style 10 pt Left:  0.75&quot; Right:  0.05&quot;"/>
    <w:basedOn w:val="Normal"/>
    <w:rsid w:val="007F561E"/>
    <w:pPr>
      <w:spacing w:after="0" w:line="240" w:lineRule="auto"/>
      <w:ind w:left="1080" w:right="72"/>
    </w:pPr>
    <w:rPr>
      <w:rFonts w:ascii="Tahoma" w:eastAsia="Times New Roman" w:hAnsi="Tahoma" w:cs="Times New Roman"/>
      <w:sz w:val="20"/>
      <w:szCs w:val="20"/>
    </w:rPr>
  </w:style>
  <w:style w:type="character" w:styleId="PlaceholderText">
    <w:name w:val="Placeholder Text"/>
    <w:basedOn w:val="DefaultParagraphFont"/>
    <w:uiPriority w:val="99"/>
    <w:semiHidden/>
    <w:rsid w:val="007F561E"/>
    <w:rPr>
      <w:color w:val="808080"/>
    </w:rPr>
  </w:style>
  <w:style w:type="numbering" w:customStyle="1" w:styleId="NoList2">
    <w:name w:val="No List2"/>
    <w:next w:val="NoList"/>
    <w:uiPriority w:val="99"/>
    <w:semiHidden/>
    <w:unhideWhenUsed/>
    <w:rsid w:val="00A4150C"/>
  </w:style>
  <w:style w:type="numbering" w:customStyle="1" w:styleId="NoList3">
    <w:name w:val="No List3"/>
    <w:next w:val="NoList"/>
    <w:uiPriority w:val="99"/>
    <w:semiHidden/>
    <w:unhideWhenUsed/>
    <w:rsid w:val="00727327"/>
  </w:style>
  <w:style w:type="numbering" w:customStyle="1" w:styleId="NoList4">
    <w:name w:val="No List4"/>
    <w:next w:val="NoList"/>
    <w:uiPriority w:val="99"/>
    <w:semiHidden/>
    <w:unhideWhenUsed/>
    <w:rsid w:val="005F4694"/>
  </w:style>
  <w:style w:type="numbering" w:customStyle="1" w:styleId="NoList5">
    <w:name w:val="No List5"/>
    <w:next w:val="NoList"/>
    <w:uiPriority w:val="99"/>
    <w:semiHidden/>
    <w:unhideWhenUsed/>
    <w:rsid w:val="003D5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3157">
      <w:bodyDiv w:val="1"/>
      <w:marLeft w:val="0"/>
      <w:marRight w:val="0"/>
      <w:marTop w:val="0"/>
      <w:marBottom w:val="0"/>
      <w:divBdr>
        <w:top w:val="none" w:sz="0" w:space="0" w:color="auto"/>
        <w:left w:val="none" w:sz="0" w:space="0" w:color="auto"/>
        <w:bottom w:val="none" w:sz="0" w:space="0" w:color="auto"/>
        <w:right w:val="none" w:sz="0" w:space="0" w:color="auto"/>
      </w:divBdr>
    </w:div>
    <w:div w:id="222105896">
      <w:bodyDiv w:val="1"/>
      <w:marLeft w:val="0"/>
      <w:marRight w:val="0"/>
      <w:marTop w:val="0"/>
      <w:marBottom w:val="0"/>
      <w:divBdr>
        <w:top w:val="none" w:sz="0" w:space="0" w:color="auto"/>
        <w:left w:val="none" w:sz="0" w:space="0" w:color="auto"/>
        <w:bottom w:val="none" w:sz="0" w:space="0" w:color="auto"/>
        <w:right w:val="none" w:sz="0" w:space="0" w:color="auto"/>
      </w:divBdr>
    </w:div>
    <w:div w:id="239757075">
      <w:bodyDiv w:val="1"/>
      <w:marLeft w:val="0"/>
      <w:marRight w:val="0"/>
      <w:marTop w:val="0"/>
      <w:marBottom w:val="0"/>
      <w:divBdr>
        <w:top w:val="none" w:sz="0" w:space="0" w:color="auto"/>
        <w:left w:val="none" w:sz="0" w:space="0" w:color="auto"/>
        <w:bottom w:val="none" w:sz="0" w:space="0" w:color="auto"/>
        <w:right w:val="none" w:sz="0" w:space="0" w:color="auto"/>
      </w:divBdr>
    </w:div>
    <w:div w:id="444547821">
      <w:bodyDiv w:val="1"/>
      <w:marLeft w:val="0"/>
      <w:marRight w:val="0"/>
      <w:marTop w:val="0"/>
      <w:marBottom w:val="0"/>
      <w:divBdr>
        <w:top w:val="none" w:sz="0" w:space="0" w:color="auto"/>
        <w:left w:val="none" w:sz="0" w:space="0" w:color="auto"/>
        <w:bottom w:val="none" w:sz="0" w:space="0" w:color="auto"/>
        <w:right w:val="none" w:sz="0" w:space="0" w:color="auto"/>
      </w:divBdr>
    </w:div>
    <w:div w:id="561405004">
      <w:bodyDiv w:val="1"/>
      <w:marLeft w:val="0"/>
      <w:marRight w:val="0"/>
      <w:marTop w:val="0"/>
      <w:marBottom w:val="0"/>
      <w:divBdr>
        <w:top w:val="none" w:sz="0" w:space="0" w:color="auto"/>
        <w:left w:val="none" w:sz="0" w:space="0" w:color="auto"/>
        <w:bottom w:val="none" w:sz="0" w:space="0" w:color="auto"/>
        <w:right w:val="none" w:sz="0" w:space="0" w:color="auto"/>
      </w:divBdr>
    </w:div>
    <w:div w:id="597519514">
      <w:bodyDiv w:val="1"/>
      <w:marLeft w:val="0"/>
      <w:marRight w:val="0"/>
      <w:marTop w:val="0"/>
      <w:marBottom w:val="0"/>
      <w:divBdr>
        <w:top w:val="none" w:sz="0" w:space="0" w:color="auto"/>
        <w:left w:val="none" w:sz="0" w:space="0" w:color="auto"/>
        <w:bottom w:val="none" w:sz="0" w:space="0" w:color="auto"/>
        <w:right w:val="none" w:sz="0" w:space="0" w:color="auto"/>
      </w:divBdr>
    </w:div>
    <w:div w:id="718936943">
      <w:bodyDiv w:val="1"/>
      <w:marLeft w:val="0"/>
      <w:marRight w:val="0"/>
      <w:marTop w:val="0"/>
      <w:marBottom w:val="0"/>
      <w:divBdr>
        <w:top w:val="none" w:sz="0" w:space="0" w:color="auto"/>
        <w:left w:val="none" w:sz="0" w:space="0" w:color="auto"/>
        <w:bottom w:val="none" w:sz="0" w:space="0" w:color="auto"/>
        <w:right w:val="none" w:sz="0" w:space="0" w:color="auto"/>
      </w:divBdr>
    </w:div>
    <w:div w:id="832525326">
      <w:bodyDiv w:val="1"/>
      <w:marLeft w:val="0"/>
      <w:marRight w:val="0"/>
      <w:marTop w:val="0"/>
      <w:marBottom w:val="0"/>
      <w:divBdr>
        <w:top w:val="none" w:sz="0" w:space="0" w:color="auto"/>
        <w:left w:val="none" w:sz="0" w:space="0" w:color="auto"/>
        <w:bottom w:val="none" w:sz="0" w:space="0" w:color="auto"/>
        <w:right w:val="none" w:sz="0" w:space="0" w:color="auto"/>
      </w:divBdr>
    </w:div>
    <w:div w:id="926305690">
      <w:bodyDiv w:val="1"/>
      <w:marLeft w:val="0"/>
      <w:marRight w:val="0"/>
      <w:marTop w:val="0"/>
      <w:marBottom w:val="0"/>
      <w:divBdr>
        <w:top w:val="none" w:sz="0" w:space="0" w:color="auto"/>
        <w:left w:val="none" w:sz="0" w:space="0" w:color="auto"/>
        <w:bottom w:val="none" w:sz="0" w:space="0" w:color="auto"/>
        <w:right w:val="none" w:sz="0" w:space="0" w:color="auto"/>
      </w:divBdr>
    </w:div>
    <w:div w:id="1335495833">
      <w:bodyDiv w:val="1"/>
      <w:marLeft w:val="0"/>
      <w:marRight w:val="0"/>
      <w:marTop w:val="0"/>
      <w:marBottom w:val="0"/>
      <w:divBdr>
        <w:top w:val="none" w:sz="0" w:space="0" w:color="auto"/>
        <w:left w:val="none" w:sz="0" w:space="0" w:color="auto"/>
        <w:bottom w:val="none" w:sz="0" w:space="0" w:color="auto"/>
        <w:right w:val="none" w:sz="0" w:space="0" w:color="auto"/>
      </w:divBdr>
    </w:div>
    <w:div w:id="1433472101">
      <w:bodyDiv w:val="1"/>
      <w:marLeft w:val="0"/>
      <w:marRight w:val="0"/>
      <w:marTop w:val="0"/>
      <w:marBottom w:val="0"/>
      <w:divBdr>
        <w:top w:val="none" w:sz="0" w:space="0" w:color="auto"/>
        <w:left w:val="none" w:sz="0" w:space="0" w:color="auto"/>
        <w:bottom w:val="none" w:sz="0" w:space="0" w:color="auto"/>
        <w:right w:val="none" w:sz="0" w:space="0" w:color="auto"/>
      </w:divBdr>
    </w:div>
    <w:div w:id="1440760766">
      <w:bodyDiv w:val="1"/>
      <w:marLeft w:val="0"/>
      <w:marRight w:val="0"/>
      <w:marTop w:val="0"/>
      <w:marBottom w:val="0"/>
      <w:divBdr>
        <w:top w:val="none" w:sz="0" w:space="0" w:color="auto"/>
        <w:left w:val="none" w:sz="0" w:space="0" w:color="auto"/>
        <w:bottom w:val="none" w:sz="0" w:space="0" w:color="auto"/>
        <w:right w:val="none" w:sz="0" w:space="0" w:color="auto"/>
      </w:divBdr>
    </w:div>
    <w:div w:id="1447383050">
      <w:bodyDiv w:val="1"/>
      <w:marLeft w:val="0"/>
      <w:marRight w:val="0"/>
      <w:marTop w:val="0"/>
      <w:marBottom w:val="0"/>
      <w:divBdr>
        <w:top w:val="none" w:sz="0" w:space="0" w:color="auto"/>
        <w:left w:val="none" w:sz="0" w:space="0" w:color="auto"/>
        <w:bottom w:val="none" w:sz="0" w:space="0" w:color="auto"/>
        <w:right w:val="none" w:sz="0" w:space="0" w:color="auto"/>
      </w:divBdr>
    </w:div>
    <w:div w:id="1996642974">
      <w:bodyDiv w:val="1"/>
      <w:marLeft w:val="0"/>
      <w:marRight w:val="0"/>
      <w:marTop w:val="0"/>
      <w:marBottom w:val="0"/>
      <w:divBdr>
        <w:top w:val="none" w:sz="0" w:space="0" w:color="auto"/>
        <w:left w:val="none" w:sz="0" w:space="0" w:color="auto"/>
        <w:bottom w:val="none" w:sz="0" w:space="0" w:color="auto"/>
        <w:right w:val="none" w:sz="0" w:space="0" w:color="auto"/>
      </w:divBdr>
      <w:divsChild>
        <w:div w:id="501555472">
          <w:marLeft w:val="360"/>
          <w:marRight w:val="0"/>
          <w:marTop w:val="200"/>
          <w:marBottom w:val="0"/>
          <w:divBdr>
            <w:top w:val="none" w:sz="0" w:space="0" w:color="auto"/>
            <w:left w:val="none" w:sz="0" w:space="0" w:color="auto"/>
            <w:bottom w:val="none" w:sz="0" w:space="0" w:color="auto"/>
            <w:right w:val="none" w:sz="0" w:space="0" w:color="auto"/>
          </w:divBdr>
        </w:div>
      </w:divsChild>
    </w:div>
    <w:div w:id="20900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60EDECDEBD4D45877A1E9455FF4371" ma:contentTypeVersion="0" ma:contentTypeDescription="Create a new document." ma:contentTypeScope="" ma:versionID="c30eb5f73fec427ae26e4c5997c9da9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B703-0D39-4710-9849-2D74D045E2C5}">
  <ds:schemaRefs>
    <ds:schemaRef ds:uri="http://schemas.microsoft.com/sharepoint/v3/contenttype/forms"/>
  </ds:schemaRefs>
</ds:datastoreItem>
</file>

<file path=customXml/itemProps2.xml><?xml version="1.0" encoding="utf-8"?>
<ds:datastoreItem xmlns:ds="http://schemas.openxmlformats.org/officeDocument/2006/customXml" ds:itemID="{628F861A-2559-4986-A45B-6ED2231BBFD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F28EEEF-2401-42A7-B3E5-367615255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F4A113-6C19-44AE-BB19-0FA02169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3604</Words>
  <Characters>20547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NAMRS Case Component Data Specifications</vt:lpstr>
    </vt:vector>
  </TitlesOfParts>
  <Manager>Walter R. McDonald &amp; Associates, Inc.</Manager>
  <Company>Walter R. McDonald &amp; Associates, Inc.</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NAMRS Case Component Data Specifications</dc:title>
  <dc:subject>Case Component Data Specifications</dc:subject>
  <dc:creator>Walter R. McDonald &amp; Associates, Inc.</dc:creator>
  <cp:keywords>case component data specifications, 2015, APS, adult protective services</cp:keywords>
  <cp:lastModifiedBy>Whittier Eliason, Stephanie D. (ACL)</cp:lastModifiedBy>
  <cp:revision>2</cp:revision>
  <cp:lastPrinted>2015-07-10T15:52:00Z</cp:lastPrinted>
  <dcterms:created xsi:type="dcterms:W3CDTF">2018-05-11T00:53:00Z</dcterms:created>
  <dcterms:modified xsi:type="dcterms:W3CDTF">2018-05-11T00:53:00Z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0x010100B160EDECDEBD4D45877A1E9455FF4371</vt:lpwstr>
  </property>
</Properties>
</file>