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9CD53" w14:textId="265C798A" w:rsidR="00832460" w:rsidRDefault="00B635FB">
      <w:pPr>
        <w:jc w:val="center"/>
        <w:rPr>
          <w:sz w:val="44"/>
          <w:szCs w:val="44"/>
        </w:rPr>
      </w:pPr>
      <w:r>
        <w:rPr>
          <w:rFonts w:ascii="Calibri" w:eastAsia="Calibri" w:hAnsi="Calibri" w:cs="Calibri"/>
          <w:b/>
          <w:bCs/>
          <w:sz w:val="44"/>
          <w:szCs w:val="44"/>
        </w:rPr>
        <w:t>Evidence Based Program Fidelity Survey</w:t>
      </w:r>
    </w:p>
    <w:p w14:paraId="0AA6ADF1" w14:textId="77777777" w:rsidR="00832460" w:rsidRDefault="00B635FB">
      <w:pPr>
        <w:jc w:val="center"/>
        <w:rPr>
          <w:sz w:val="44"/>
          <w:szCs w:val="44"/>
        </w:rPr>
      </w:pPr>
      <w:r>
        <w:rPr>
          <w:rFonts w:ascii="Calibri" w:eastAsia="Calibri" w:hAnsi="Calibri" w:cs="Calibri"/>
          <w:b/>
          <w:bCs/>
          <w:sz w:val="44"/>
          <w:szCs w:val="44"/>
        </w:rPr>
        <w:t>(Grantee Survey)</w:t>
      </w:r>
    </w:p>
    <w:p w14:paraId="0E36E459" w14:textId="0CC42FEF" w:rsidR="008A1527" w:rsidRPr="009C52E2" w:rsidRDefault="008A1527" w:rsidP="008A1527">
      <w:pPr>
        <w:spacing w:after="120"/>
        <w:rPr>
          <w:i/>
          <w:iCs/>
          <w:sz w:val="24"/>
          <w:szCs w:val="24"/>
        </w:rPr>
      </w:pPr>
      <w:bookmarkStart w:id="0" w:name="_Hlk71798601"/>
      <w:r w:rsidRPr="00F0255A">
        <w:rPr>
          <w:rFonts w:eastAsia="Calibri"/>
          <w:i/>
          <w:iCs/>
          <w:sz w:val="24"/>
          <w:szCs w:val="24"/>
        </w:rPr>
        <w:t>[</w:t>
      </w:r>
      <w:r w:rsidRPr="009C52E2">
        <w:rPr>
          <w:rFonts w:eastAsia="Calibri"/>
          <w:i/>
          <w:iCs/>
          <w:sz w:val="24"/>
          <w:szCs w:val="24"/>
        </w:rPr>
        <w:t xml:space="preserve">Note to ACL: </w:t>
      </w:r>
      <w:r w:rsidRPr="009C52E2">
        <w:rPr>
          <w:i/>
          <w:iCs/>
          <w:sz w:val="24"/>
          <w:szCs w:val="24"/>
        </w:rPr>
        <w:t>Each survey recipient will receive a customized survey invitation e-mail that includes a survey link (URL) specific to them. This link will be indexed to information about the survey respondent, including their organization name and whether they are an SUA, grantee, or partner delivering EBP content to the public. For the latter, the URL will also link to information about the specific program that they have been selected to provide information about.</w:t>
      </w:r>
    </w:p>
    <w:p w14:paraId="059B7293" w14:textId="4B67D7FA" w:rsidR="00F0255A" w:rsidRDefault="008A1527" w:rsidP="008A1527">
      <w:pPr>
        <w:spacing w:after="120"/>
        <w:rPr>
          <w:i/>
          <w:iCs/>
          <w:sz w:val="24"/>
          <w:szCs w:val="24"/>
        </w:rPr>
      </w:pPr>
      <w:r w:rsidRPr="009C52E2">
        <w:rPr>
          <w:i/>
          <w:iCs/>
          <w:sz w:val="24"/>
          <w:szCs w:val="24"/>
        </w:rPr>
        <w:t>The survey will be web-based. Instructions about skip patterns are included in</w:t>
      </w:r>
      <w:r w:rsidR="00B074AC">
        <w:rPr>
          <w:i/>
          <w:iCs/>
          <w:sz w:val="24"/>
          <w:szCs w:val="24"/>
        </w:rPr>
        <w:t xml:space="preserve"> italics and</w:t>
      </w:r>
      <w:r w:rsidRPr="009C52E2">
        <w:rPr>
          <w:i/>
          <w:iCs/>
          <w:sz w:val="24"/>
          <w:szCs w:val="24"/>
        </w:rPr>
        <w:t xml:space="preserve"> brackets. Questions are sequentially numbered for ease of review, with a maximum of 7</w:t>
      </w:r>
      <w:r w:rsidR="00B074AC">
        <w:rPr>
          <w:i/>
          <w:iCs/>
          <w:sz w:val="24"/>
          <w:szCs w:val="24"/>
        </w:rPr>
        <w:t>1</w:t>
      </w:r>
      <w:r w:rsidRPr="009C52E2">
        <w:rPr>
          <w:i/>
          <w:iCs/>
          <w:sz w:val="24"/>
          <w:szCs w:val="24"/>
        </w:rPr>
        <w:t xml:space="preserve"> questions. However, 17 of these are conditional on prior responses, </w:t>
      </w:r>
      <w:r w:rsidR="00F0255A">
        <w:rPr>
          <w:i/>
          <w:iCs/>
          <w:sz w:val="24"/>
          <w:szCs w:val="24"/>
        </w:rPr>
        <w:t>and may be skipped by a grantee depending on their status. The minimum number of questions any respondent might complete is 54.</w:t>
      </w:r>
    </w:p>
    <w:p w14:paraId="088A1185" w14:textId="70FEE103" w:rsidR="008A1527" w:rsidRPr="009C52E2" w:rsidRDefault="008A1527" w:rsidP="009C52E2">
      <w:pPr>
        <w:spacing w:after="120"/>
        <w:rPr>
          <w:rFonts w:eastAsia="Calibri"/>
          <w:i/>
          <w:iCs/>
          <w:sz w:val="24"/>
          <w:szCs w:val="24"/>
        </w:rPr>
      </w:pPr>
      <w:r w:rsidRPr="009C52E2">
        <w:rPr>
          <w:i/>
          <w:iCs/>
          <w:sz w:val="24"/>
          <w:szCs w:val="24"/>
        </w:rPr>
        <w:t xml:space="preserve">We estimate it will take less than </w:t>
      </w:r>
      <w:r w:rsidR="0069766C" w:rsidRPr="009C52E2">
        <w:rPr>
          <w:i/>
          <w:iCs/>
          <w:sz w:val="24"/>
          <w:szCs w:val="24"/>
        </w:rPr>
        <w:t>40</w:t>
      </w:r>
      <w:r w:rsidRPr="009C52E2">
        <w:rPr>
          <w:i/>
          <w:iCs/>
          <w:sz w:val="24"/>
          <w:szCs w:val="24"/>
        </w:rPr>
        <w:t xml:space="preserve"> minutes to complete the survey, but that will be revised depending on the final form and number of questions.]</w:t>
      </w:r>
    </w:p>
    <w:bookmarkEnd w:id="0"/>
    <w:p w14:paraId="376BA049" w14:textId="1BEDB01D" w:rsidR="00832460" w:rsidRPr="00EF7AB6" w:rsidRDefault="00B635FB" w:rsidP="00EF7AB6">
      <w:pPr>
        <w:pStyle w:val="Heading1"/>
      </w:pPr>
      <w:r w:rsidRPr="00EF7AB6">
        <w:t>General Instructions</w:t>
      </w:r>
    </w:p>
    <w:p w14:paraId="36F0F107" w14:textId="51A25FC4" w:rsidR="00832460" w:rsidRDefault="00B635FB" w:rsidP="00991CEA">
      <w:pPr>
        <w:rPr>
          <w:b/>
          <w:bCs/>
        </w:rPr>
      </w:pPr>
      <w:r w:rsidRPr="009C52E2">
        <w:rPr>
          <w:b/>
          <w:bCs/>
        </w:rPr>
        <w:t>Thank you for participating in this important effort to collect data on behalf of the Administration for Community Living (ACL) on the ways in which ACL grantees, State Units on Aging (SUA), and subcontractors/partners ensure that evidence-based programs (EBPs) are implemented and sustained with fidelity to the program developer</w:t>
      </w:r>
      <w:r w:rsidR="008A1527" w:rsidRPr="009C52E2">
        <w:rPr>
          <w:b/>
          <w:bCs/>
        </w:rPr>
        <w:t>/administrator</w:t>
      </w:r>
      <w:r w:rsidRPr="009C52E2">
        <w:rPr>
          <w:b/>
          <w:bCs/>
        </w:rPr>
        <w:t xml:space="preserve">s’ models. This survey will take approximately </w:t>
      </w:r>
      <w:r w:rsidR="00AA46E8" w:rsidRPr="009C52E2">
        <w:rPr>
          <w:b/>
          <w:bCs/>
        </w:rPr>
        <w:t>30-40</w:t>
      </w:r>
      <w:r w:rsidRPr="009C52E2">
        <w:rPr>
          <w:b/>
          <w:bCs/>
        </w:rPr>
        <w:t xml:space="preserve"> minutes to complete.</w:t>
      </w:r>
    </w:p>
    <w:p w14:paraId="5D40B1C7" w14:textId="77777777" w:rsidR="00991CEA" w:rsidRPr="009C52E2" w:rsidRDefault="00991CEA" w:rsidP="00991CEA">
      <w:pPr>
        <w:rPr>
          <w:b/>
          <w:bCs/>
        </w:rPr>
      </w:pPr>
    </w:p>
    <w:p w14:paraId="545B7195" w14:textId="77777777" w:rsidR="00832460" w:rsidRPr="009C52E2" w:rsidRDefault="00B635FB" w:rsidP="00991CEA">
      <w:pPr>
        <w:rPr>
          <w:b/>
          <w:bCs/>
        </w:rPr>
      </w:pPr>
      <w:r w:rsidRPr="009C52E2">
        <w:rPr>
          <w:b/>
          <w:bCs/>
        </w:rPr>
        <w:t>Some sections of the survey have specific instructions about how the questions should be interpreted and responded to. Please read these instructions in order to ensure that we are able to accurately capture your responses describing practices and experiences with regard to selecting, administering, and/or delivering EBPs with fidelity.</w:t>
      </w:r>
    </w:p>
    <w:p w14:paraId="53214B60" w14:textId="62253E38" w:rsidR="00832460" w:rsidRDefault="00B635FB" w:rsidP="00EF7AB6">
      <w:pPr>
        <w:pStyle w:val="Heading1"/>
      </w:pPr>
      <w:r>
        <w:t>Section 1</w:t>
      </w:r>
      <w:r w:rsidR="005515B1">
        <w:t>.</w:t>
      </w:r>
      <w:r>
        <w:t xml:space="preserve"> General/Screening Items</w:t>
      </w:r>
    </w:p>
    <w:p w14:paraId="49D0D7F7" w14:textId="7F91046F" w:rsidR="00765B75" w:rsidRPr="00765B75" w:rsidRDefault="00765B75" w:rsidP="00765B75">
      <w:pPr>
        <w:pStyle w:val="Heading2"/>
      </w:pPr>
      <w:r>
        <w:t>Instructions</w:t>
      </w:r>
    </w:p>
    <w:p w14:paraId="63A014D9" w14:textId="17D4E32B" w:rsidR="003C0498" w:rsidRDefault="00B635FB">
      <w:pPr>
        <w:rPr>
          <w:b/>
          <w:bCs/>
        </w:rPr>
      </w:pPr>
      <w:r w:rsidRPr="009C52E2">
        <w:rPr>
          <w:b/>
          <w:bCs/>
        </w:rPr>
        <w:t xml:space="preserve">Your organization may be involved in funding and/or delivering two or more EBPs to members of the public. For the purposes of this survey, please generalize your experience across all </w:t>
      </w:r>
      <w:r w:rsidR="00C97184" w:rsidRPr="009C52E2">
        <w:rPr>
          <w:b/>
          <w:bCs/>
        </w:rPr>
        <w:t>currently offered</w:t>
      </w:r>
      <w:r w:rsidR="00A40427" w:rsidRPr="009C52E2">
        <w:rPr>
          <w:b/>
          <w:bCs/>
        </w:rPr>
        <w:t xml:space="preserve"> </w:t>
      </w:r>
      <w:r w:rsidR="00331A65" w:rsidRPr="009C52E2">
        <w:rPr>
          <w:b/>
          <w:bCs/>
        </w:rPr>
        <w:t>EBPs provided with funding from ACL</w:t>
      </w:r>
      <w:r w:rsidR="000B1630" w:rsidRPr="009C52E2">
        <w:rPr>
          <w:b/>
          <w:bCs/>
        </w:rPr>
        <w:t xml:space="preserve"> </w:t>
      </w:r>
      <w:r w:rsidR="004E315B">
        <w:rPr>
          <w:b/>
          <w:bCs/>
        </w:rPr>
        <w:t>(</w:t>
      </w:r>
      <w:r w:rsidR="000B1630" w:rsidRPr="009C52E2">
        <w:rPr>
          <w:b/>
          <w:bCs/>
        </w:rPr>
        <w:t xml:space="preserve">e.g. </w:t>
      </w:r>
      <w:r w:rsidR="009B52F2" w:rsidRPr="009C52E2">
        <w:rPr>
          <w:b/>
          <w:bCs/>
        </w:rPr>
        <w:t xml:space="preserve">Older Americans Act </w:t>
      </w:r>
      <w:r w:rsidR="00331A65" w:rsidRPr="009C52E2">
        <w:rPr>
          <w:b/>
          <w:bCs/>
        </w:rPr>
        <w:t>Title III-D</w:t>
      </w:r>
      <w:r w:rsidR="009B52F2" w:rsidRPr="009C52E2">
        <w:rPr>
          <w:b/>
          <w:bCs/>
        </w:rPr>
        <w:t xml:space="preserve"> funding</w:t>
      </w:r>
      <w:r w:rsidR="003516AA" w:rsidRPr="009C52E2">
        <w:rPr>
          <w:b/>
          <w:bCs/>
        </w:rPr>
        <w:t>,</w:t>
      </w:r>
      <w:r w:rsidR="004E315B">
        <w:rPr>
          <w:b/>
          <w:bCs/>
        </w:rPr>
        <w:t xml:space="preserve"> or disease p</w:t>
      </w:r>
      <w:r w:rsidR="003516AA" w:rsidRPr="009C52E2">
        <w:rPr>
          <w:b/>
          <w:bCs/>
        </w:rPr>
        <w:t xml:space="preserve">revention and </w:t>
      </w:r>
      <w:r w:rsidR="004E315B">
        <w:rPr>
          <w:b/>
          <w:bCs/>
        </w:rPr>
        <w:t>p</w:t>
      </w:r>
      <w:r w:rsidR="003516AA" w:rsidRPr="009C52E2">
        <w:rPr>
          <w:b/>
          <w:bCs/>
        </w:rPr>
        <w:t xml:space="preserve">ublic </w:t>
      </w:r>
      <w:r w:rsidR="004E315B">
        <w:rPr>
          <w:b/>
          <w:bCs/>
        </w:rPr>
        <w:t>h</w:t>
      </w:r>
      <w:r w:rsidR="003516AA" w:rsidRPr="009C52E2">
        <w:rPr>
          <w:b/>
          <w:bCs/>
        </w:rPr>
        <w:t xml:space="preserve">ealth </w:t>
      </w:r>
      <w:r w:rsidR="004E315B">
        <w:rPr>
          <w:b/>
          <w:bCs/>
        </w:rPr>
        <w:t>f</w:t>
      </w:r>
      <w:r w:rsidR="003516AA" w:rsidRPr="009C52E2">
        <w:rPr>
          <w:b/>
          <w:bCs/>
        </w:rPr>
        <w:t xml:space="preserve">und </w:t>
      </w:r>
      <w:r w:rsidR="004E315B">
        <w:rPr>
          <w:b/>
          <w:bCs/>
        </w:rPr>
        <w:t>g</w:t>
      </w:r>
      <w:r w:rsidR="003516AA" w:rsidRPr="009C52E2">
        <w:rPr>
          <w:b/>
          <w:bCs/>
        </w:rPr>
        <w:t xml:space="preserve">rants for </w:t>
      </w:r>
      <w:r w:rsidR="00331A65" w:rsidRPr="009C52E2">
        <w:rPr>
          <w:b/>
          <w:bCs/>
        </w:rPr>
        <w:t xml:space="preserve">chronic disease self-management </w:t>
      </w:r>
      <w:r w:rsidR="003516AA" w:rsidRPr="009C52E2">
        <w:rPr>
          <w:b/>
          <w:bCs/>
        </w:rPr>
        <w:t xml:space="preserve">education or </w:t>
      </w:r>
      <w:r w:rsidR="00331A65" w:rsidRPr="009C52E2">
        <w:rPr>
          <w:b/>
          <w:bCs/>
        </w:rPr>
        <w:t>fall prevention</w:t>
      </w:r>
      <w:r w:rsidR="004E315B">
        <w:rPr>
          <w:b/>
          <w:bCs/>
        </w:rPr>
        <w:t>)</w:t>
      </w:r>
      <w:r w:rsidRPr="009C52E2">
        <w:rPr>
          <w:b/>
          <w:bCs/>
        </w:rPr>
        <w:t xml:space="preserve"> as you respond to questions.</w:t>
      </w:r>
      <w:r w:rsidR="003C0498" w:rsidRPr="009C52E2">
        <w:rPr>
          <w:b/>
          <w:bCs/>
        </w:rPr>
        <w:t xml:space="preserve"> </w:t>
      </w:r>
      <w:r w:rsidR="00331A65" w:rsidRPr="009C52E2">
        <w:rPr>
          <w:b/>
          <w:bCs/>
        </w:rPr>
        <w:t>In this section, please focus on your general practices prior to the COVID-19 Public Health Emergency (PHE), unless you began offering programming during the PHE. In that case, please focus on your current</w:t>
      </w:r>
      <w:r w:rsidR="003516AA" w:rsidRPr="009C52E2">
        <w:rPr>
          <w:b/>
          <w:bCs/>
        </w:rPr>
        <w:t xml:space="preserve"> or most recent</w:t>
      </w:r>
      <w:r w:rsidR="00331A65" w:rsidRPr="009C52E2">
        <w:rPr>
          <w:b/>
          <w:bCs/>
        </w:rPr>
        <w:t xml:space="preserve"> practices. </w:t>
      </w:r>
    </w:p>
    <w:p w14:paraId="4C799504" w14:textId="77777777" w:rsidR="00AA3C0A" w:rsidRDefault="00AA3C0A">
      <w:pPr>
        <w:rPr>
          <w:b/>
          <w:bCs/>
        </w:rPr>
      </w:pPr>
      <w:r>
        <w:br w:type="page"/>
      </w:r>
    </w:p>
    <w:p w14:paraId="35B8550A" w14:textId="06462802" w:rsidR="00331A65" w:rsidRPr="00EF7AB6" w:rsidRDefault="005515B1" w:rsidP="00EF7AB6">
      <w:pPr>
        <w:pStyle w:val="Heading2"/>
      </w:pPr>
      <w:r w:rsidRPr="00EF7AB6">
        <w:lastRenderedPageBreak/>
        <w:t>Questions</w:t>
      </w:r>
    </w:p>
    <w:p w14:paraId="37A6F1C7" w14:textId="77777777" w:rsidR="005515B1" w:rsidRPr="005515B1" w:rsidRDefault="005515B1" w:rsidP="005515B1"/>
    <w:p w14:paraId="7EF83D9E" w14:textId="1B383600" w:rsidR="00331A65" w:rsidRDefault="00331A65" w:rsidP="00331A65">
      <w:pPr>
        <w:numPr>
          <w:ilvl w:val="0"/>
          <w:numId w:val="3"/>
        </w:numPr>
        <w:pBdr>
          <w:left w:val="none" w:sz="0" w:space="4" w:color="auto"/>
        </w:pBdr>
        <w:spacing w:after="60"/>
      </w:pPr>
      <w:bookmarkStart w:id="1" w:name="_Hlk71033679"/>
      <w:r>
        <w:t>Which of the following best describes your organization’s history of providing EBPs funded by ACL:</w:t>
      </w:r>
    </w:p>
    <w:p w14:paraId="29CB5D42" w14:textId="5C6A0DCB" w:rsidR="00331A65" w:rsidRDefault="00331A65" w:rsidP="0047270D">
      <w:pPr>
        <w:numPr>
          <w:ilvl w:val="1"/>
          <w:numId w:val="3"/>
        </w:numPr>
        <w:pBdr>
          <w:left w:val="none" w:sz="0" w:space="4" w:color="auto"/>
        </w:pBdr>
        <w:tabs>
          <w:tab w:val="clear" w:pos="1440"/>
        </w:tabs>
        <w:spacing w:after="60"/>
      </w:pPr>
      <w:r>
        <w:t>Offered prior to the PHE, but stopped due to the PHE</w:t>
      </w:r>
    </w:p>
    <w:p w14:paraId="6BA017FC" w14:textId="12261718" w:rsidR="00331A65" w:rsidRDefault="00331A65" w:rsidP="00331A65">
      <w:pPr>
        <w:numPr>
          <w:ilvl w:val="1"/>
          <w:numId w:val="3"/>
        </w:numPr>
        <w:pBdr>
          <w:left w:val="none" w:sz="0" w:space="4" w:color="auto"/>
        </w:pBdr>
        <w:spacing w:after="60"/>
      </w:pPr>
      <w:r>
        <w:t>Offered prior to the PHE, and continued at least some programming during the PHE</w:t>
      </w:r>
    </w:p>
    <w:p w14:paraId="6AA5F956" w14:textId="53BCB908" w:rsidR="00331A65" w:rsidRDefault="00331A65" w:rsidP="00331A65">
      <w:pPr>
        <w:numPr>
          <w:ilvl w:val="1"/>
          <w:numId w:val="3"/>
        </w:numPr>
        <w:pBdr>
          <w:left w:val="none" w:sz="0" w:space="4" w:color="auto"/>
        </w:pBdr>
        <w:spacing w:after="60"/>
      </w:pPr>
      <w:r>
        <w:t>Began offering services during</w:t>
      </w:r>
      <w:r w:rsidR="008A1527">
        <w:t xml:space="preserve"> or after</w:t>
      </w:r>
      <w:r>
        <w:t xml:space="preserve"> the PHE</w:t>
      </w:r>
    </w:p>
    <w:p w14:paraId="0A134CEA" w14:textId="48996CD6" w:rsidR="003516AA" w:rsidRDefault="003516AA" w:rsidP="00331A65">
      <w:pPr>
        <w:numPr>
          <w:ilvl w:val="1"/>
          <w:numId w:val="3"/>
        </w:numPr>
        <w:pBdr>
          <w:left w:val="none" w:sz="0" w:space="4" w:color="auto"/>
        </w:pBdr>
        <w:spacing w:after="60"/>
      </w:pPr>
      <w:r>
        <w:t>Unable to begin services due to PHE</w:t>
      </w:r>
    </w:p>
    <w:p w14:paraId="63090B84" w14:textId="77777777" w:rsidR="00331A65" w:rsidRDefault="00331A65" w:rsidP="00331A65">
      <w:pPr>
        <w:pBdr>
          <w:left w:val="none" w:sz="0" w:space="4" w:color="auto"/>
        </w:pBdr>
        <w:spacing w:after="60"/>
        <w:ind w:left="1440"/>
      </w:pPr>
    </w:p>
    <w:bookmarkEnd w:id="1"/>
    <w:p w14:paraId="4F2DAAFF" w14:textId="0D73E7E5" w:rsidR="00832460" w:rsidRDefault="00B635FB" w:rsidP="00331A65">
      <w:pPr>
        <w:numPr>
          <w:ilvl w:val="0"/>
          <w:numId w:val="3"/>
        </w:numPr>
        <w:pBdr>
          <w:left w:val="none" w:sz="0" w:space="4" w:color="auto"/>
        </w:pBdr>
        <w:spacing w:after="60"/>
      </w:pPr>
      <w:r>
        <w:t>Does your organization deliver ACL-funded programs</w:t>
      </w:r>
      <w:r w:rsidR="00DC24A3">
        <w:t xml:space="preserve"> </w:t>
      </w:r>
      <w:r>
        <w:t>directly to the public, indirectly through subcontractors/partners, or both?</w:t>
      </w:r>
    </w:p>
    <w:p w14:paraId="2605EB34" w14:textId="77777777" w:rsidR="00832460" w:rsidRDefault="00B635FB" w:rsidP="0047270D">
      <w:pPr>
        <w:numPr>
          <w:ilvl w:val="0"/>
          <w:numId w:val="4"/>
        </w:numPr>
        <w:pBdr>
          <w:left w:val="none" w:sz="0" w:space="5" w:color="auto"/>
        </w:pBdr>
        <w:ind w:left="1440"/>
      </w:pPr>
      <w:r>
        <w:t>Directly</w:t>
      </w:r>
    </w:p>
    <w:p w14:paraId="4C1CF950" w14:textId="0DE0C000" w:rsidR="00832460" w:rsidRDefault="00B635FB" w:rsidP="0047270D">
      <w:pPr>
        <w:numPr>
          <w:ilvl w:val="0"/>
          <w:numId w:val="4"/>
        </w:numPr>
        <w:pBdr>
          <w:left w:val="none" w:sz="0" w:space="5" w:color="auto"/>
        </w:pBdr>
        <w:ind w:left="1440"/>
      </w:pPr>
      <w:r>
        <w:t>Indirectly through subcontractors/</w:t>
      </w:r>
      <w:r w:rsidR="00AE2CD9">
        <w:t>subgrantees/</w:t>
      </w:r>
      <w:r>
        <w:t>partners</w:t>
      </w:r>
    </w:p>
    <w:p w14:paraId="13A70AE6" w14:textId="73D54E36" w:rsidR="00832460" w:rsidRDefault="00B635FB" w:rsidP="0047270D">
      <w:pPr>
        <w:numPr>
          <w:ilvl w:val="0"/>
          <w:numId w:val="4"/>
        </w:numPr>
        <w:pBdr>
          <w:left w:val="none" w:sz="0" w:space="5" w:color="auto"/>
        </w:pBdr>
        <w:ind w:left="1440"/>
      </w:pPr>
      <w:r>
        <w:t>Both</w:t>
      </w:r>
    </w:p>
    <w:p w14:paraId="0A59DA12" w14:textId="5D7FB0C5" w:rsidR="00832460" w:rsidRDefault="00B635FB" w:rsidP="00EF7AB6">
      <w:pPr>
        <w:pStyle w:val="Heading1"/>
      </w:pPr>
      <w:r>
        <w:t>Section 2. Selecting Evidence Based Programs</w:t>
      </w:r>
    </w:p>
    <w:p w14:paraId="06AD6BF5" w14:textId="4C8016AC" w:rsidR="00765B75" w:rsidRPr="00765B75" w:rsidRDefault="00765B75" w:rsidP="00765B75">
      <w:pPr>
        <w:pStyle w:val="Heading2"/>
      </w:pPr>
      <w:r>
        <w:t>Instructions</w:t>
      </w:r>
    </w:p>
    <w:p w14:paraId="3644DCC6" w14:textId="285B4ADB" w:rsidR="00741127" w:rsidRPr="00741127" w:rsidRDefault="009B52F2" w:rsidP="005515B1">
      <w:pPr>
        <w:rPr>
          <w:b/>
          <w:bCs/>
        </w:rPr>
      </w:pPr>
      <w:r>
        <w:rPr>
          <w:b/>
          <w:bCs/>
        </w:rPr>
        <w:t>We are interested in knowing how you select evidence-based programs</w:t>
      </w:r>
      <w:r w:rsidR="00CC1FCA">
        <w:rPr>
          <w:b/>
          <w:bCs/>
        </w:rPr>
        <w:t xml:space="preserve"> (EBPs)</w:t>
      </w:r>
      <w:r>
        <w:rPr>
          <w:b/>
          <w:bCs/>
        </w:rPr>
        <w:t xml:space="preserve">. </w:t>
      </w:r>
      <w:r w:rsidR="00741127" w:rsidRPr="007B4CEC">
        <w:rPr>
          <w:b/>
          <w:bCs/>
        </w:rPr>
        <w:t>ACL requests that each question be answered by someone with a good working knowledge of the topic at hand to ensure that the information you supply is complete and accurate. For sections where someone else’s input would be most appropriate, please enlist their assistance.</w:t>
      </w:r>
      <w:r w:rsidR="00741127" w:rsidRPr="005515B1" w:rsidDel="00741127">
        <w:t xml:space="preserve"> </w:t>
      </w:r>
    </w:p>
    <w:p w14:paraId="340FA714" w14:textId="41047F57" w:rsidR="00832460" w:rsidRDefault="00B635FB" w:rsidP="00EF7AB6">
      <w:pPr>
        <w:pStyle w:val="Heading2"/>
      </w:pPr>
      <w:r>
        <w:t>Questions</w:t>
      </w:r>
    </w:p>
    <w:p w14:paraId="57896921" w14:textId="77777777" w:rsidR="00832460" w:rsidRDefault="00832460"/>
    <w:p w14:paraId="7EBF7EC9" w14:textId="77777777" w:rsidR="00A70411" w:rsidRDefault="00A70411" w:rsidP="009C52E2">
      <w:pPr>
        <w:numPr>
          <w:ilvl w:val="0"/>
          <w:numId w:val="3"/>
        </w:numPr>
        <w:pBdr>
          <w:left w:val="none" w:sz="0" w:space="4" w:color="auto"/>
        </w:pBdr>
        <w:spacing w:after="60"/>
      </w:pPr>
      <w:r>
        <w:t>Who has input in the selection of programs? (Check all that apply)</w:t>
      </w:r>
    </w:p>
    <w:p w14:paraId="136FEE37" w14:textId="77777777" w:rsidR="00A70411" w:rsidRDefault="00A70411" w:rsidP="0047270D">
      <w:pPr>
        <w:numPr>
          <w:ilvl w:val="0"/>
          <w:numId w:val="16"/>
        </w:numPr>
        <w:pBdr>
          <w:left w:val="none" w:sz="0" w:space="5" w:color="auto"/>
        </w:pBdr>
        <w:ind w:left="1440"/>
      </w:pPr>
      <w:r>
        <w:t xml:space="preserve">Funder dictates </w:t>
      </w:r>
    </w:p>
    <w:p w14:paraId="48127DEF" w14:textId="77777777" w:rsidR="00A70411" w:rsidRDefault="00A70411" w:rsidP="0047270D">
      <w:pPr>
        <w:numPr>
          <w:ilvl w:val="0"/>
          <w:numId w:val="16"/>
        </w:numPr>
        <w:pBdr>
          <w:left w:val="none" w:sz="0" w:space="5" w:color="auto"/>
        </w:pBdr>
        <w:ind w:left="1440"/>
      </w:pPr>
      <w:r>
        <w:t>Leadership determines which programs to select</w:t>
      </w:r>
    </w:p>
    <w:p w14:paraId="08761E62" w14:textId="49F62521" w:rsidR="00A70411" w:rsidRDefault="00A70411" w:rsidP="0047270D">
      <w:pPr>
        <w:numPr>
          <w:ilvl w:val="0"/>
          <w:numId w:val="16"/>
        </w:numPr>
        <w:pBdr>
          <w:left w:val="none" w:sz="0" w:space="5" w:color="auto"/>
        </w:pBdr>
        <w:ind w:left="1440"/>
      </w:pPr>
      <w:r>
        <w:t>One or more in</w:t>
      </w:r>
      <w:r w:rsidR="0052493E">
        <w:t>-</w:t>
      </w:r>
      <w:r>
        <w:t xml:space="preserve">house staff members oversee selection of programs </w:t>
      </w:r>
    </w:p>
    <w:p w14:paraId="36783FF0" w14:textId="77777777" w:rsidR="00A70411" w:rsidRDefault="00A70411" w:rsidP="0047270D">
      <w:pPr>
        <w:numPr>
          <w:ilvl w:val="0"/>
          <w:numId w:val="16"/>
        </w:numPr>
        <w:pBdr>
          <w:left w:val="none" w:sz="0" w:space="5" w:color="auto"/>
        </w:pBdr>
        <w:ind w:left="1440"/>
      </w:pPr>
      <w:r>
        <w:t xml:space="preserve">Committee or multidisciplinary process seeks input from across the organization </w:t>
      </w:r>
    </w:p>
    <w:p w14:paraId="3E39A5B7" w14:textId="77777777" w:rsidR="00A70411" w:rsidRDefault="00A70411" w:rsidP="0047270D">
      <w:pPr>
        <w:numPr>
          <w:ilvl w:val="0"/>
          <w:numId w:val="16"/>
        </w:numPr>
        <w:pBdr>
          <w:left w:val="none" w:sz="0" w:space="5" w:color="auto"/>
        </w:pBdr>
        <w:ind w:left="1440"/>
      </w:pPr>
      <w:r>
        <w:t xml:space="preserve">External partners, subject matter experts, or consultants </w:t>
      </w:r>
    </w:p>
    <w:p w14:paraId="44973AEB" w14:textId="77777777" w:rsidR="00A70411" w:rsidRDefault="00A70411" w:rsidP="0047270D">
      <w:pPr>
        <w:numPr>
          <w:ilvl w:val="0"/>
          <w:numId w:val="16"/>
        </w:numPr>
        <w:pBdr>
          <w:left w:val="none" w:sz="0" w:space="5" w:color="auto"/>
        </w:pBdr>
        <w:ind w:left="1440"/>
      </w:pPr>
      <w:r>
        <w:t>State or local government guidance (e.g. state units on aging)</w:t>
      </w:r>
    </w:p>
    <w:p w14:paraId="78BC1040" w14:textId="77777777" w:rsidR="00A70411" w:rsidRDefault="00A70411" w:rsidP="0047270D">
      <w:pPr>
        <w:numPr>
          <w:ilvl w:val="0"/>
          <w:numId w:val="16"/>
        </w:numPr>
        <w:pBdr>
          <w:left w:val="none" w:sz="0" w:space="5" w:color="auto"/>
        </w:pBdr>
        <w:ind w:left="1440"/>
      </w:pPr>
      <w:r>
        <w:t xml:space="preserve">Participation with peers and partners in planning or learning network </w:t>
      </w:r>
    </w:p>
    <w:p w14:paraId="61C86102" w14:textId="77777777" w:rsidR="00A70411" w:rsidRDefault="00A70411" w:rsidP="0047270D">
      <w:pPr>
        <w:numPr>
          <w:ilvl w:val="0"/>
          <w:numId w:val="16"/>
        </w:numPr>
        <w:pBdr>
          <w:left w:val="none" w:sz="0" w:space="5" w:color="auto"/>
        </w:pBdr>
        <w:ind w:left="1440"/>
      </w:pPr>
      <w:r>
        <w:t xml:space="preserve">Recommendations/requests of public </w:t>
      </w:r>
    </w:p>
    <w:p w14:paraId="5F3E6A02" w14:textId="48F1CB9F" w:rsidR="00A70411" w:rsidRDefault="00A70411" w:rsidP="0047270D">
      <w:pPr>
        <w:numPr>
          <w:ilvl w:val="0"/>
          <w:numId w:val="16"/>
        </w:numPr>
        <w:pBdr>
          <w:left w:val="none" w:sz="0" w:space="5" w:color="auto"/>
        </w:pBdr>
        <w:ind w:left="1440"/>
      </w:pPr>
      <w:r>
        <w:t xml:space="preserve">Other </w:t>
      </w:r>
    </w:p>
    <w:p w14:paraId="7F1D7238" w14:textId="41E8D181" w:rsidR="006B5D05" w:rsidRDefault="006B5D05">
      <w:r>
        <w:br w:type="page"/>
      </w:r>
    </w:p>
    <w:p w14:paraId="1BBA0BE5" w14:textId="77777777" w:rsidR="005515B1" w:rsidRDefault="005515B1" w:rsidP="0047270D">
      <w:pPr>
        <w:pBdr>
          <w:left w:val="none" w:sz="0" w:space="5" w:color="auto"/>
        </w:pBdr>
        <w:ind w:left="1440"/>
      </w:pPr>
    </w:p>
    <w:p w14:paraId="4D93000A" w14:textId="19411E7F" w:rsidR="00832460" w:rsidRPr="0047270D" w:rsidRDefault="009524BC" w:rsidP="009C52E2">
      <w:pPr>
        <w:numPr>
          <w:ilvl w:val="0"/>
          <w:numId w:val="3"/>
        </w:numPr>
        <w:pBdr>
          <w:left w:val="none" w:sz="0" w:space="4" w:color="auto"/>
        </w:pBdr>
        <w:spacing w:after="60"/>
      </w:pPr>
      <w:r>
        <w:t xml:space="preserve">What information sources do you consider in </w:t>
      </w:r>
      <w:r w:rsidR="00B635FB">
        <w:t>select</w:t>
      </w:r>
      <w:r>
        <w:t>ing</w:t>
      </w:r>
      <w:r w:rsidR="00B635FB">
        <w:t xml:space="preserve"> appropriate </w:t>
      </w:r>
      <w:r w:rsidR="00CC1FCA">
        <w:t>EBPs</w:t>
      </w:r>
      <w:r w:rsidR="00B635FB">
        <w:t xml:space="preserve"> for your</w:t>
      </w:r>
      <w:r w:rsidR="00967839">
        <w:t xml:space="preserve"> community and organization</w:t>
      </w:r>
      <w:r w:rsidR="00B635FB">
        <w:t>? (Check all that apply)</w:t>
      </w:r>
    </w:p>
    <w:p w14:paraId="1B754C70" w14:textId="7510A85B" w:rsidR="00832460" w:rsidRDefault="00967839" w:rsidP="0047270D">
      <w:pPr>
        <w:numPr>
          <w:ilvl w:val="0"/>
          <w:numId w:val="6"/>
        </w:numPr>
        <w:pBdr>
          <w:left w:val="none" w:sz="0" w:space="5" w:color="auto"/>
        </w:pBdr>
        <w:ind w:left="1440"/>
      </w:pPr>
      <w:r>
        <w:t xml:space="preserve">Internal policies </w:t>
      </w:r>
    </w:p>
    <w:p w14:paraId="00132A98" w14:textId="23FF874A" w:rsidR="00967839" w:rsidRDefault="009524BC" w:rsidP="0047270D">
      <w:pPr>
        <w:numPr>
          <w:ilvl w:val="0"/>
          <w:numId w:val="6"/>
        </w:numPr>
        <w:pBdr>
          <w:left w:val="none" w:sz="0" w:space="5" w:color="auto"/>
        </w:pBdr>
        <w:ind w:left="1440"/>
      </w:pPr>
      <w:r>
        <w:t>T</w:t>
      </w:r>
      <w:r w:rsidR="00967839">
        <w:t xml:space="preserve">he </w:t>
      </w:r>
      <w:r w:rsidR="005515B1">
        <w:t xml:space="preserve">Aging and Disability Evidence-Based Programs and Practices </w:t>
      </w:r>
      <w:r w:rsidR="00DA04E3">
        <w:t xml:space="preserve">initiative </w:t>
      </w:r>
      <w:r w:rsidR="005515B1">
        <w:t>(</w:t>
      </w:r>
      <w:r w:rsidR="00967839">
        <w:t>ADEPP</w:t>
      </w:r>
      <w:r w:rsidR="005515B1">
        <w:t>)</w:t>
      </w:r>
      <w:r w:rsidR="00967839">
        <w:t xml:space="preserve">, </w:t>
      </w:r>
      <w:r w:rsidR="00DA04E3">
        <w:t xml:space="preserve">the National Council on Aging’s (NCOA) </w:t>
      </w:r>
      <w:r w:rsidR="00CC1FCA">
        <w:t xml:space="preserve">list of EBPs funded through the </w:t>
      </w:r>
      <w:r w:rsidR="00967839">
        <w:t>O</w:t>
      </w:r>
      <w:r w:rsidR="00CC1FCA">
        <w:t xml:space="preserve">lder </w:t>
      </w:r>
      <w:r w:rsidR="00967839">
        <w:t>A</w:t>
      </w:r>
      <w:r w:rsidR="00CC1FCA">
        <w:t xml:space="preserve">mericans </w:t>
      </w:r>
      <w:r w:rsidR="00967839">
        <w:t>A</w:t>
      </w:r>
      <w:r w:rsidR="00CC1FCA">
        <w:t>ct Title</w:t>
      </w:r>
      <w:r w:rsidR="00967839">
        <w:t xml:space="preserve"> III</w:t>
      </w:r>
      <w:r w:rsidR="00CC1FCA">
        <w:t>-</w:t>
      </w:r>
      <w:r w:rsidR="00967839">
        <w:t xml:space="preserve">D </w:t>
      </w:r>
      <w:r w:rsidR="00DA04E3">
        <w:t xml:space="preserve">and </w:t>
      </w:r>
      <w:r w:rsidR="00967839">
        <w:t>approved</w:t>
      </w:r>
      <w:r w:rsidR="00CC1FCA">
        <w:t xml:space="preserve"> through the Evidence-Based Program Review Process</w:t>
      </w:r>
      <w:r w:rsidR="00967839">
        <w:t xml:space="preserve">, </w:t>
      </w:r>
      <w:r w:rsidR="00DA04E3">
        <w:t xml:space="preserve">the </w:t>
      </w:r>
      <w:r w:rsidR="00967839">
        <w:t>Evidence-Based Leadership Collaborative</w:t>
      </w:r>
      <w:r w:rsidR="00DA04E3">
        <w:t xml:space="preserve"> (EBLC)</w:t>
      </w:r>
      <w:r w:rsidR="00967839">
        <w:t xml:space="preserve"> program menu and/or some other evidence-based program registry or webpage </w:t>
      </w:r>
    </w:p>
    <w:p w14:paraId="7D6A4AE3" w14:textId="3C4EA2C5" w:rsidR="0052493E" w:rsidRDefault="009524BC" w:rsidP="0047270D">
      <w:pPr>
        <w:numPr>
          <w:ilvl w:val="0"/>
          <w:numId w:val="6"/>
        </w:numPr>
        <w:pBdr>
          <w:left w:val="none" w:sz="0" w:space="5" w:color="auto"/>
        </w:pBdr>
        <w:ind w:left="1440"/>
      </w:pPr>
      <w:r>
        <w:t xml:space="preserve">Funder direction </w:t>
      </w:r>
    </w:p>
    <w:p w14:paraId="4A0D851C" w14:textId="77777777" w:rsidR="00967839" w:rsidRDefault="00967839" w:rsidP="0047270D">
      <w:pPr>
        <w:numPr>
          <w:ilvl w:val="0"/>
          <w:numId w:val="6"/>
        </w:numPr>
        <w:pBdr>
          <w:left w:val="none" w:sz="0" w:space="5" w:color="auto"/>
        </w:pBdr>
        <w:ind w:left="1440"/>
      </w:pPr>
      <w:r>
        <w:t>Past experience</w:t>
      </w:r>
    </w:p>
    <w:p w14:paraId="3A760FD6" w14:textId="07863DBF" w:rsidR="00967839" w:rsidRDefault="00967839" w:rsidP="0047270D">
      <w:pPr>
        <w:numPr>
          <w:ilvl w:val="0"/>
          <w:numId w:val="6"/>
        </w:numPr>
        <w:pBdr>
          <w:left w:val="none" w:sz="0" w:space="5" w:color="auto"/>
        </w:pBdr>
        <w:ind w:left="1440"/>
      </w:pPr>
      <w:r>
        <w:t>Community needs/interests</w:t>
      </w:r>
    </w:p>
    <w:p w14:paraId="43FB7E8F" w14:textId="0CBD9638" w:rsidR="0095310E" w:rsidRDefault="0095310E" w:rsidP="0047270D">
      <w:pPr>
        <w:numPr>
          <w:ilvl w:val="0"/>
          <w:numId w:val="6"/>
        </w:numPr>
        <w:pBdr>
          <w:left w:val="none" w:sz="0" w:space="5" w:color="auto"/>
        </w:pBdr>
        <w:ind w:left="1440"/>
      </w:pPr>
      <w:r>
        <w:t>Other</w:t>
      </w:r>
    </w:p>
    <w:p w14:paraId="36FD5015" w14:textId="77777777" w:rsidR="00832460" w:rsidRDefault="00832460" w:rsidP="0047270D">
      <w:pPr>
        <w:pBdr>
          <w:left w:val="none" w:sz="0" w:space="5" w:color="auto"/>
        </w:pBdr>
        <w:ind w:left="1440"/>
      </w:pPr>
    </w:p>
    <w:p w14:paraId="2F8B8DFA" w14:textId="77777777" w:rsidR="00832460" w:rsidRDefault="00B635FB" w:rsidP="009C52E2">
      <w:pPr>
        <w:numPr>
          <w:ilvl w:val="0"/>
          <w:numId w:val="3"/>
        </w:numPr>
        <w:pBdr>
          <w:left w:val="none" w:sz="0" w:space="4" w:color="auto"/>
        </w:pBdr>
        <w:spacing w:after="60"/>
      </w:pPr>
      <w:r>
        <w:t xml:space="preserve">Please indicate how important the following </w:t>
      </w:r>
      <w:r w:rsidRPr="0047270D">
        <w:rPr>
          <w:b/>
          <w:bCs/>
        </w:rPr>
        <w:t>resource factors</w:t>
      </w:r>
      <w:r>
        <w:t xml:space="preserve"> are in the selection process:</w:t>
      </w:r>
    </w:p>
    <w:p w14:paraId="17D271AF" w14:textId="77777777" w:rsidR="00832460" w:rsidRDefault="00B635FB">
      <w:pPr>
        <w:spacing w:after="60"/>
        <w:ind w:left="1080"/>
      </w:pPr>
      <w:r>
        <w:rPr>
          <w:i/>
          <w:iCs/>
        </w:rPr>
        <w:t>Please rate these factors between 1 and 5, where 1 = not at all important and 5 = extremely important.</w:t>
      </w:r>
    </w:p>
    <w:p w14:paraId="7F601372" w14:textId="77777777" w:rsidR="00832460" w:rsidRDefault="00B635FB" w:rsidP="0047270D">
      <w:pPr>
        <w:numPr>
          <w:ilvl w:val="0"/>
          <w:numId w:val="10"/>
        </w:numPr>
        <w:pBdr>
          <w:left w:val="none" w:sz="0" w:space="5" w:color="auto"/>
        </w:pBdr>
        <w:ind w:left="1440"/>
      </w:pPr>
      <w:r>
        <w:t>Licensing costs</w:t>
      </w:r>
    </w:p>
    <w:p w14:paraId="23D70A8E" w14:textId="77777777" w:rsidR="00832460" w:rsidRDefault="00B635FB" w:rsidP="0047270D">
      <w:pPr>
        <w:numPr>
          <w:ilvl w:val="0"/>
          <w:numId w:val="10"/>
        </w:numPr>
        <w:pBdr>
          <w:left w:val="none" w:sz="0" w:space="5" w:color="auto"/>
        </w:pBdr>
        <w:ind w:left="1440"/>
      </w:pPr>
      <w:r>
        <w:t>Staffing required</w:t>
      </w:r>
    </w:p>
    <w:p w14:paraId="0BBCB318" w14:textId="3B5E63C1" w:rsidR="00832460" w:rsidRDefault="000077A0" w:rsidP="0047270D">
      <w:pPr>
        <w:numPr>
          <w:ilvl w:val="0"/>
          <w:numId w:val="10"/>
        </w:numPr>
        <w:pBdr>
          <w:left w:val="none" w:sz="0" w:space="5" w:color="auto"/>
        </w:pBdr>
        <w:ind w:left="1440"/>
      </w:pPr>
      <w:r>
        <w:t>Training costs</w:t>
      </w:r>
    </w:p>
    <w:p w14:paraId="612F5A76" w14:textId="6F14F55C" w:rsidR="00832460" w:rsidRDefault="00967839" w:rsidP="0047270D">
      <w:pPr>
        <w:numPr>
          <w:ilvl w:val="0"/>
          <w:numId w:val="10"/>
        </w:numPr>
        <w:pBdr>
          <w:left w:val="none" w:sz="0" w:space="5" w:color="auto"/>
        </w:pBdr>
        <w:ind w:left="1440"/>
      </w:pPr>
      <w:r>
        <w:t>S</w:t>
      </w:r>
      <w:r w:rsidR="00B635FB">
        <w:t>pecial equipment</w:t>
      </w:r>
      <w:r>
        <w:t xml:space="preserve"> costs</w:t>
      </w:r>
    </w:p>
    <w:p w14:paraId="70AE4A4A" w14:textId="3D12F21C" w:rsidR="00832460" w:rsidRDefault="00B635FB" w:rsidP="0047270D">
      <w:pPr>
        <w:numPr>
          <w:ilvl w:val="0"/>
          <w:numId w:val="10"/>
        </w:numPr>
        <w:pBdr>
          <w:left w:val="none" w:sz="0" w:space="5" w:color="auto"/>
        </w:pBdr>
        <w:ind w:left="1440"/>
      </w:pPr>
      <w:r>
        <w:t>Availability of facility space</w:t>
      </w:r>
    </w:p>
    <w:p w14:paraId="1ADEF304" w14:textId="45AE2E62" w:rsidR="00C97184" w:rsidRDefault="00C97184" w:rsidP="0047270D">
      <w:pPr>
        <w:numPr>
          <w:ilvl w:val="0"/>
          <w:numId w:val="10"/>
        </w:numPr>
        <w:pBdr>
          <w:left w:val="none" w:sz="0" w:space="5" w:color="auto"/>
        </w:pBdr>
        <w:ind w:left="1440"/>
      </w:pPr>
      <w:r>
        <w:t>Participant recruitment costs</w:t>
      </w:r>
    </w:p>
    <w:p w14:paraId="4A98CFF3" w14:textId="3A927FBF" w:rsidR="00C97184" w:rsidRDefault="00C97184" w:rsidP="0047270D">
      <w:pPr>
        <w:numPr>
          <w:ilvl w:val="0"/>
          <w:numId w:val="10"/>
        </w:numPr>
        <w:pBdr>
          <w:left w:val="none" w:sz="0" w:space="5" w:color="auto"/>
        </w:pBdr>
        <w:ind w:left="1440"/>
      </w:pPr>
      <w:r>
        <w:t>Data collection and reporting costs</w:t>
      </w:r>
    </w:p>
    <w:p w14:paraId="213BA66B" w14:textId="77777777" w:rsidR="00DA04E3" w:rsidRDefault="00DA04E3" w:rsidP="0047270D">
      <w:pPr>
        <w:pBdr>
          <w:left w:val="none" w:sz="0" w:space="5" w:color="auto"/>
        </w:pBdr>
        <w:ind w:left="1440"/>
      </w:pPr>
    </w:p>
    <w:p w14:paraId="5F394F65" w14:textId="77777777" w:rsidR="00832460" w:rsidRDefault="00B635FB" w:rsidP="009C52E2">
      <w:pPr>
        <w:numPr>
          <w:ilvl w:val="0"/>
          <w:numId w:val="3"/>
        </w:numPr>
        <w:pBdr>
          <w:left w:val="none" w:sz="0" w:space="4" w:color="auto"/>
        </w:pBdr>
        <w:spacing w:after="60"/>
      </w:pPr>
      <w:r>
        <w:t xml:space="preserve">Please indicate how important the following </w:t>
      </w:r>
      <w:r w:rsidRPr="0047270D">
        <w:rPr>
          <w:b/>
          <w:bCs/>
        </w:rPr>
        <w:t>program-specific</w:t>
      </w:r>
      <w:r>
        <w:t xml:space="preserve"> characteristics are in the selection process:</w:t>
      </w:r>
    </w:p>
    <w:p w14:paraId="34A7B30E" w14:textId="77777777" w:rsidR="00832460" w:rsidRDefault="00B635FB">
      <w:pPr>
        <w:spacing w:after="60"/>
        <w:ind w:left="1080"/>
      </w:pPr>
      <w:r>
        <w:rPr>
          <w:i/>
          <w:iCs/>
        </w:rPr>
        <w:t>Please rate these factors between 1 and 5, where 1 = not at all important and 5 = extremely important.</w:t>
      </w:r>
    </w:p>
    <w:p w14:paraId="208CE001" w14:textId="77777777" w:rsidR="00832460" w:rsidRDefault="00B635FB" w:rsidP="0047270D">
      <w:pPr>
        <w:numPr>
          <w:ilvl w:val="0"/>
          <w:numId w:val="12"/>
        </w:numPr>
        <w:pBdr>
          <w:left w:val="none" w:sz="0" w:space="5" w:color="auto"/>
        </w:pBdr>
        <w:ind w:left="1440"/>
      </w:pPr>
      <w:r>
        <w:t xml:space="preserve">Program design (e.g. discussion group, class structure, hands-on activities) </w:t>
      </w:r>
    </w:p>
    <w:p w14:paraId="577A3784" w14:textId="7D3486EB" w:rsidR="00832460" w:rsidRDefault="00B635FB" w:rsidP="0047270D">
      <w:pPr>
        <w:numPr>
          <w:ilvl w:val="0"/>
          <w:numId w:val="12"/>
        </w:numPr>
        <w:pBdr>
          <w:left w:val="none" w:sz="0" w:space="5" w:color="auto"/>
        </w:pBdr>
        <w:ind w:left="1440"/>
      </w:pPr>
      <w:r>
        <w:t xml:space="preserve">Program content </w:t>
      </w:r>
    </w:p>
    <w:p w14:paraId="06B0A2CA" w14:textId="3AA998FA" w:rsidR="00832460" w:rsidRDefault="00B635FB" w:rsidP="0047270D">
      <w:pPr>
        <w:numPr>
          <w:ilvl w:val="0"/>
          <w:numId w:val="12"/>
        </w:numPr>
        <w:pBdr>
          <w:left w:val="none" w:sz="0" w:space="5" w:color="auto"/>
        </w:pBdr>
        <w:ind w:left="1440"/>
      </w:pPr>
      <w:r>
        <w:t>Program flexibility</w:t>
      </w:r>
      <w:r w:rsidR="00C97184">
        <w:t>/adaptability</w:t>
      </w:r>
      <w:r>
        <w:t xml:space="preserve"> </w:t>
      </w:r>
    </w:p>
    <w:p w14:paraId="4161DF12" w14:textId="56E8247E" w:rsidR="00832460" w:rsidRDefault="00B635FB" w:rsidP="0047270D">
      <w:pPr>
        <w:numPr>
          <w:ilvl w:val="0"/>
          <w:numId w:val="12"/>
        </w:numPr>
        <w:pBdr>
          <w:left w:val="none" w:sz="0" w:space="5" w:color="auto"/>
        </w:pBdr>
        <w:ind w:left="1440"/>
      </w:pPr>
      <w:r>
        <w:t xml:space="preserve">Strength of the evidence base for the program (e.g., highest tier, strength of literature) </w:t>
      </w:r>
    </w:p>
    <w:p w14:paraId="7508C9FF" w14:textId="6605708F" w:rsidR="00592AD7" w:rsidRDefault="00967839" w:rsidP="0047270D">
      <w:pPr>
        <w:numPr>
          <w:ilvl w:val="0"/>
          <w:numId w:val="12"/>
        </w:numPr>
        <w:pBdr>
          <w:left w:val="none" w:sz="0" w:space="5" w:color="auto"/>
        </w:pBdr>
        <w:ind w:left="1440"/>
      </w:pPr>
      <w:r>
        <w:t xml:space="preserve">Availability of training </w:t>
      </w:r>
    </w:p>
    <w:p w14:paraId="09C52F6A" w14:textId="79693E6F" w:rsidR="00967839" w:rsidRDefault="00967839" w:rsidP="0047270D">
      <w:pPr>
        <w:numPr>
          <w:ilvl w:val="0"/>
          <w:numId w:val="12"/>
        </w:numPr>
        <w:pBdr>
          <w:left w:val="none" w:sz="0" w:space="5" w:color="auto"/>
        </w:pBdr>
        <w:ind w:left="1440"/>
      </w:pPr>
      <w:r>
        <w:t>Supports for implementation (e.g., contains instructions/materials for maintaining quality assurance, fidelity checklists)</w:t>
      </w:r>
    </w:p>
    <w:p w14:paraId="62B79E83" w14:textId="19D6638F" w:rsidR="00832460" w:rsidRDefault="00967839" w:rsidP="0047270D">
      <w:pPr>
        <w:numPr>
          <w:ilvl w:val="0"/>
          <w:numId w:val="12"/>
        </w:numPr>
        <w:pBdr>
          <w:left w:val="none" w:sz="0" w:space="5" w:color="auto"/>
        </w:pBdr>
        <w:ind w:left="1440"/>
      </w:pPr>
      <w:r>
        <w:t xml:space="preserve">Supports for </w:t>
      </w:r>
      <w:r w:rsidR="00B635FB">
        <w:t xml:space="preserve">dissemination (e.g., contains instructions/materials for reaching out to population) </w:t>
      </w:r>
    </w:p>
    <w:p w14:paraId="3948F3C9" w14:textId="77777777" w:rsidR="00832460" w:rsidRDefault="00B635FB" w:rsidP="0047270D">
      <w:pPr>
        <w:numPr>
          <w:ilvl w:val="0"/>
          <w:numId w:val="12"/>
        </w:numPr>
        <w:pBdr>
          <w:left w:val="none" w:sz="0" w:space="5" w:color="auto"/>
        </w:pBdr>
        <w:ind w:left="1440"/>
      </w:pPr>
      <w:r>
        <w:t>Readiness for remote delivery (contains instructions, materials for on-line, telephonic programming)</w:t>
      </w:r>
      <w:r>
        <w:tab/>
        <w:t xml:space="preserve"> </w:t>
      </w:r>
    </w:p>
    <w:p w14:paraId="3EBD4AF3" w14:textId="01F0A45B" w:rsidR="00832460" w:rsidRDefault="00B635FB" w:rsidP="0047270D">
      <w:pPr>
        <w:numPr>
          <w:ilvl w:val="0"/>
          <w:numId w:val="12"/>
        </w:numPr>
        <w:pBdr>
          <w:left w:val="none" w:sz="0" w:space="5" w:color="auto"/>
        </w:pBdr>
        <w:ind w:left="1440"/>
      </w:pPr>
      <w:r>
        <w:t>Support/technical assistance provided by the program</w:t>
      </w:r>
      <w:r w:rsidR="0069766C">
        <w:t xml:space="preserve"> developer/administrator</w:t>
      </w:r>
      <w:r>
        <w:t xml:space="preserve">  </w:t>
      </w:r>
    </w:p>
    <w:p w14:paraId="5834817B" w14:textId="7F78DA93" w:rsidR="000077A0" w:rsidRDefault="000077A0" w:rsidP="0047270D">
      <w:pPr>
        <w:numPr>
          <w:ilvl w:val="0"/>
          <w:numId w:val="12"/>
        </w:numPr>
        <w:pBdr>
          <w:left w:val="none" w:sz="0" w:space="5" w:color="auto"/>
        </w:pBdr>
        <w:ind w:left="1440"/>
      </w:pPr>
      <w:r>
        <w:t>The applicability</w:t>
      </w:r>
      <w:r w:rsidR="00967839">
        <w:t xml:space="preserve"> or cultural appropriateness </w:t>
      </w:r>
      <w:r>
        <w:t>of the program to</w:t>
      </w:r>
      <w:r w:rsidR="00967839">
        <w:t xml:space="preserve"> the community we serve</w:t>
      </w:r>
    </w:p>
    <w:p w14:paraId="4B39D81C" w14:textId="15B4E42E" w:rsidR="000077A0" w:rsidRDefault="000077A0" w:rsidP="0047270D">
      <w:pPr>
        <w:numPr>
          <w:ilvl w:val="0"/>
          <w:numId w:val="12"/>
        </w:numPr>
        <w:pBdr>
          <w:left w:val="none" w:sz="0" w:space="5" w:color="auto"/>
        </w:pBdr>
        <w:ind w:left="1440"/>
      </w:pPr>
      <w:r>
        <w:t>The degree to which we have staff/volunteers who already know how to implement the program</w:t>
      </w:r>
    </w:p>
    <w:p w14:paraId="57A26D3C" w14:textId="2D88A393" w:rsidR="000077A0" w:rsidRDefault="000077A0" w:rsidP="0047270D">
      <w:pPr>
        <w:numPr>
          <w:ilvl w:val="0"/>
          <w:numId w:val="12"/>
        </w:numPr>
        <w:pBdr>
          <w:left w:val="none" w:sz="0" w:space="5" w:color="auto"/>
        </w:pBdr>
        <w:ind w:left="1440"/>
      </w:pPr>
      <w:r>
        <w:t>Program length</w:t>
      </w:r>
      <w:r w:rsidR="00967839">
        <w:t xml:space="preserve"> (e.g. number of sessions, length of sessions)</w:t>
      </w:r>
    </w:p>
    <w:p w14:paraId="026A546E" w14:textId="588C6C02" w:rsidR="00832460" w:rsidRDefault="00B635FB" w:rsidP="0047270D">
      <w:pPr>
        <w:numPr>
          <w:ilvl w:val="0"/>
          <w:numId w:val="12"/>
        </w:numPr>
        <w:pBdr>
          <w:left w:val="none" w:sz="0" w:space="5" w:color="auto"/>
        </w:pBdr>
        <w:ind w:left="1440"/>
      </w:pPr>
      <w:r>
        <w:t>Other</w:t>
      </w:r>
    </w:p>
    <w:p w14:paraId="4435B8FB" w14:textId="4B67155A" w:rsidR="006B5D05" w:rsidRDefault="006B5D05">
      <w:r>
        <w:br w:type="page"/>
      </w:r>
    </w:p>
    <w:p w14:paraId="4CAAEA46" w14:textId="77777777" w:rsidR="00832460" w:rsidRDefault="00832460" w:rsidP="0047270D">
      <w:pPr>
        <w:pBdr>
          <w:left w:val="none" w:sz="0" w:space="5" w:color="auto"/>
        </w:pBdr>
        <w:ind w:left="1440"/>
      </w:pPr>
    </w:p>
    <w:p w14:paraId="5C0657CA" w14:textId="77777777" w:rsidR="00832460" w:rsidRDefault="00B635FB" w:rsidP="009C52E2">
      <w:pPr>
        <w:numPr>
          <w:ilvl w:val="0"/>
          <w:numId w:val="3"/>
        </w:numPr>
        <w:pBdr>
          <w:left w:val="none" w:sz="0" w:space="4" w:color="auto"/>
        </w:pBdr>
        <w:spacing w:after="60"/>
      </w:pPr>
      <w:r>
        <w:t xml:space="preserve">Please indicate how important the following </w:t>
      </w:r>
      <w:r w:rsidRPr="0047270D">
        <w:rPr>
          <w:b/>
          <w:bCs/>
        </w:rPr>
        <w:t>population-specific</w:t>
      </w:r>
      <w:r>
        <w:t xml:space="preserve"> characteristics are in the selection process:</w:t>
      </w:r>
    </w:p>
    <w:p w14:paraId="7A62D2B8" w14:textId="77777777" w:rsidR="00832460" w:rsidRDefault="00B635FB">
      <w:pPr>
        <w:spacing w:after="60"/>
        <w:ind w:left="1080"/>
      </w:pPr>
      <w:r>
        <w:rPr>
          <w:i/>
          <w:iCs/>
        </w:rPr>
        <w:t>Please rate these factors between 1 and 5, where 1 = not at all important and 5 = extremely important.</w:t>
      </w:r>
    </w:p>
    <w:p w14:paraId="3C3AE417" w14:textId="77777777" w:rsidR="00832460" w:rsidRDefault="00B635FB" w:rsidP="0047270D">
      <w:pPr>
        <w:numPr>
          <w:ilvl w:val="0"/>
          <w:numId w:val="14"/>
        </w:numPr>
        <w:pBdr>
          <w:left w:val="none" w:sz="0" w:space="5" w:color="auto"/>
        </w:pBdr>
        <w:ind w:left="1440"/>
      </w:pPr>
      <w:r>
        <w:t xml:space="preserve">Specific health needs </w:t>
      </w:r>
    </w:p>
    <w:p w14:paraId="3A4D1AF3" w14:textId="77777777" w:rsidR="00832460" w:rsidRDefault="00B635FB" w:rsidP="0047270D">
      <w:pPr>
        <w:numPr>
          <w:ilvl w:val="0"/>
          <w:numId w:val="14"/>
        </w:numPr>
        <w:pBdr>
          <w:left w:val="none" w:sz="0" w:space="5" w:color="auto"/>
        </w:pBdr>
        <w:ind w:left="1440"/>
      </w:pPr>
      <w:r>
        <w:t>Languages spoken</w:t>
      </w:r>
    </w:p>
    <w:p w14:paraId="3B0FB8E4" w14:textId="77777777" w:rsidR="00832460" w:rsidRDefault="00B635FB" w:rsidP="0047270D">
      <w:pPr>
        <w:numPr>
          <w:ilvl w:val="0"/>
          <w:numId w:val="14"/>
        </w:numPr>
        <w:pBdr>
          <w:left w:val="none" w:sz="0" w:space="5" w:color="auto"/>
        </w:pBdr>
        <w:ind w:left="1440"/>
      </w:pPr>
      <w:r>
        <w:t>Cultural diversity (e.g. racial/ethnic groups, tribes)</w:t>
      </w:r>
    </w:p>
    <w:p w14:paraId="6534C9C9" w14:textId="77777777" w:rsidR="00832460" w:rsidRDefault="00B635FB" w:rsidP="0047270D">
      <w:pPr>
        <w:numPr>
          <w:ilvl w:val="0"/>
          <w:numId w:val="14"/>
        </w:numPr>
        <w:pBdr>
          <w:left w:val="none" w:sz="0" w:space="5" w:color="auto"/>
        </w:pBdr>
        <w:ind w:left="1440"/>
      </w:pPr>
      <w:r>
        <w:t>Special populations (e.g. veterans, low income)</w:t>
      </w:r>
    </w:p>
    <w:p w14:paraId="352DFE62" w14:textId="77777777" w:rsidR="00832460" w:rsidRDefault="00B635FB" w:rsidP="0047270D">
      <w:pPr>
        <w:numPr>
          <w:ilvl w:val="0"/>
          <w:numId w:val="14"/>
        </w:numPr>
        <w:pBdr>
          <w:left w:val="none" w:sz="0" w:space="5" w:color="auto"/>
        </w:pBdr>
        <w:ind w:left="1440"/>
      </w:pPr>
      <w:r>
        <w:t>Disability status</w:t>
      </w:r>
    </w:p>
    <w:p w14:paraId="4084D1B0" w14:textId="77777777" w:rsidR="00832460" w:rsidRDefault="00B635FB" w:rsidP="0047270D">
      <w:pPr>
        <w:numPr>
          <w:ilvl w:val="0"/>
          <w:numId w:val="14"/>
        </w:numPr>
        <w:pBdr>
          <w:left w:val="none" w:sz="0" w:space="5" w:color="auto"/>
        </w:pBdr>
        <w:ind w:left="1440"/>
      </w:pPr>
      <w:r>
        <w:t>Urban/rural status</w:t>
      </w:r>
    </w:p>
    <w:p w14:paraId="426D2FD8" w14:textId="77777777" w:rsidR="00832460" w:rsidRDefault="00B635FB" w:rsidP="0047270D">
      <w:pPr>
        <w:numPr>
          <w:ilvl w:val="0"/>
          <w:numId w:val="14"/>
        </w:numPr>
        <w:pBdr>
          <w:left w:val="none" w:sz="0" w:space="5" w:color="auto"/>
        </w:pBdr>
        <w:ind w:left="1440"/>
      </w:pPr>
      <w:r>
        <w:t>Other</w:t>
      </w:r>
    </w:p>
    <w:p w14:paraId="71D14250" w14:textId="77777777" w:rsidR="00832460" w:rsidRDefault="00832460" w:rsidP="0047270D">
      <w:pPr>
        <w:pBdr>
          <w:left w:val="none" w:sz="0" w:space="5" w:color="auto"/>
        </w:pBdr>
        <w:ind w:left="1440"/>
      </w:pPr>
    </w:p>
    <w:p w14:paraId="368A1DF8" w14:textId="77777777" w:rsidR="00832460" w:rsidRDefault="00B635FB" w:rsidP="0047270D">
      <w:pPr>
        <w:numPr>
          <w:ilvl w:val="0"/>
          <w:numId w:val="3"/>
        </w:numPr>
        <w:pBdr>
          <w:left w:val="none" w:sz="0" w:space="4" w:color="auto"/>
        </w:pBdr>
        <w:spacing w:after="60"/>
      </w:pPr>
      <w:r>
        <w:t>Which of the following could be a significant help to your organization in the program selection process? (Check all that apply)</w:t>
      </w:r>
    </w:p>
    <w:p w14:paraId="6BAC8789" w14:textId="77777777" w:rsidR="00832460" w:rsidRDefault="00B635FB" w:rsidP="0047270D">
      <w:pPr>
        <w:numPr>
          <w:ilvl w:val="0"/>
          <w:numId w:val="18"/>
        </w:numPr>
        <w:pBdr>
          <w:left w:val="none" w:sz="0" w:space="5" w:color="auto"/>
        </w:pBdr>
        <w:ind w:left="1440"/>
      </w:pPr>
      <w:r>
        <w:t>Comprehensive and comparable estimates of program costs</w:t>
      </w:r>
    </w:p>
    <w:p w14:paraId="11DEDF8D" w14:textId="77777777" w:rsidR="00832460" w:rsidRDefault="00B635FB" w:rsidP="0047270D">
      <w:pPr>
        <w:numPr>
          <w:ilvl w:val="0"/>
          <w:numId w:val="18"/>
        </w:numPr>
        <w:pBdr>
          <w:left w:val="none" w:sz="0" w:space="5" w:color="auto"/>
        </w:pBdr>
        <w:ind w:left="1440"/>
      </w:pPr>
      <w:r>
        <w:t>Simpler program guidelines</w:t>
      </w:r>
    </w:p>
    <w:p w14:paraId="2E32E569" w14:textId="77777777" w:rsidR="00832460" w:rsidRDefault="00B635FB" w:rsidP="0047270D">
      <w:pPr>
        <w:numPr>
          <w:ilvl w:val="0"/>
          <w:numId w:val="18"/>
        </w:numPr>
        <w:pBdr>
          <w:left w:val="none" w:sz="0" w:space="5" w:color="auto"/>
        </w:pBdr>
        <w:ind w:left="1440"/>
      </w:pPr>
      <w:r>
        <w:t>Standardized program guidelines</w:t>
      </w:r>
    </w:p>
    <w:p w14:paraId="7197C808" w14:textId="77777777" w:rsidR="00832460" w:rsidRDefault="00B635FB" w:rsidP="0047270D">
      <w:pPr>
        <w:numPr>
          <w:ilvl w:val="0"/>
          <w:numId w:val="18"/>
        </w:numPr>
        <w:pBdr>
          <w:left w:val="none" w:sz="0" w:space="5" w:color="auto"/>
        </w:pBdr>
        <w:ind w:left="1440"/>
      </w:pPr>
      <w:r>
        <w:t>Greater information about program flexibility—the capacity to accommodate local adjustments without affecting fidelity and effectiveness</w:t>
      </w:r>
    </w:p>
    <w:p w14:paraId="66E1C168" w14:textId="1D84681D" w:rsidR="00832460" w:rsidRDefault="00B635FB" w:rsidP="0047270D">
      <w:pPr>
        <w:numPr>
          <w:ilvl w:val="0"/>
          <w:numId w:val="18"/>
        </w:numPr>
        <w:pBdr>
          <w:left w:val="none" w:sz="0" w:space="5" w:color="auto"/>
        </w:pBdr>
        <w:ind w:left="1440"/>
      </w:pPr>
      <w:r>
        <w:t>Other (please specify)</w:t>
      </w:r>
    </w:p>
    <w:p w14:paraId="7DC59F33" w14:textId="38A96AA1" w:rsidR="00832460" w:rsidRDefault="00B635FB" w:rsidP="00EF7AB6">
      <w:pPr>
        <w:pStyle w:val="Heading1"/>
      </w:pPr>
      <w:r>
        <w:t>Section 3. Ensuring Fidelity to the EBP</w:t>
      </w:r>
    </w:p>
    <w:p w14:paraId="566C62DA" w14:textId="2E042993" w:rsidR="00765B75" w:rsidRPr="00765B75" w:rsidRDefault="00765B75" w:rsidP="00765B75">
      <w:pPr>
        <w:pStyle w:val="Heading2"/>
      </w:pPr>
      <w:r>
        <w:t>Instructions</w:t>
      </w:r>
    </w:p>
    <w:p w14:paraId="28A0EB17" w14:textId="3073A255" w:rsidR="0095310E" w:rsidRPr="00B9177D" w:rsidRDefault="0095310E" w:rsidP="0047270D">
      <w:pPr>
        <w:rPr>
          <w:b/>
          <w:bCs/>
        </w:rPr>
      </w:pPr>
      <w:r w:rsidRPr="00592AD7">
        <w:rPr>
          <w:b/>
          <w:bCs/>
        </w:rPr>
        <w:t xml:space="preserve">We are interested in knowing how you </w:t>
      </w:r>
      <w:r>
        <w:rPr>
          <w:b/>
          <w:bCs/>
        </w:rPr>
        <w:t>maintain fidelity to different aspects of the program models for the EBPs you select</w:t>
      </w:r>
      <w:r w:rsidRPr="00592AD7">
        <w:rPr>
          <w:b/>
          <w:bCs/>
        </w:rPr>
        <w:t>.</w:t>
      </w:r>
      <w:r w:rsidRPr="0047270D">
        <w:rPr>
          <w:b/>
          <w:bCs/>
        </w:rPr>
        <w:t xml:space="preserve"> </w:t>
      </w:r>
      <w:r w:rsidR="00741127" w:rsidRPr="009C52E2">
        <w:rPr>
          <w:b/>
          <w:bCs/>
        </w:rPr>
        <w:t>ACL requests that each question be answered by someone with a good working knowledge of the topic at hand to ensure that the information you supply is complete and accurate. For sections where someone else’s input would be most appropriate, please enlist their assistance.</w:t>
      </w:r>
      <w:r w:rsidR="00741127" w:rsidRPr="009C52E2" w:rsidDel="00741127">
        <w:t xml:space="preserve"> </w:t>
      </w:r>
    </w:p>
    <w:p w14:paraId="2179615D" w14:textId="25F53EE6" w:rsidR="00832460" w:rsidRDefault="00B635FB" w:rsidP="00EF7AB6">
      <w:pPr>
        <w:pStyle w:val="Heading2"/>
      </w:pPr>
      <w:r w:rsidRPr="0047270D">
        <w:t>Questions</w:t>
      </w:r>
    </w:p>
    <w:p w14:paraId="4C7ACA22" w14:textId="77777777" w:rsidR="0047270D" w:rsidRPr="0047270D" w:rsidRDefault="0047270D" w:rsidP="0047270D">
      <w:pPr>
        <w:rPr>
          <w:rFonts w:eastAsia="Calibri"/>
        </w:rPr>
      </w:pPr>
    </w:p>
    <w:p w14:paraId="2DE5A4BC" w14:textId="77777777" w:rsidR="00832460" w:rsidRDefault="00B635FB" w:rsidP="0047270D">
      <w:pPr>
        <w:numPr>
          <w:ilvl w:val="0"/>
          <w:numId w:val="3"/>
        </w:numPr>
        <w:pBdr>
          <w:left w:val="none" w:sz="0" w:space="4" w:color="auto"/>
        </w:pBdr>
        <w:spacing w:after="60"/>
      </w:pPr>
      <w:r>
        <w:t xml:space="preserve">How does your organization stay informed about approaches and methods for establishing and maintaining program fidelity with regard to the programs you select or deliver? (Check all that apply) </w:t>
      </w:r>
    </w:p>
    <w:p w14:paraId="5DED8CCC" w14:textId="77777777" w:rsidR="00832460" w:rsidRDefault="00B635FB" w:rsidP="0047270D">
      <w:pPr>
        <w:numPr>
          <w:ilvl w:val="0"/>
          <w:numId w:val="20"/>
        </w:numPr>
        <w:pBdr>
          <w:left w:val="none" w:sz="0" w:space="5" w:color="auto"/>
        </w:pBdr>
        <w:ind w:left="1440"/>
      </w:pPr>
      <w:r>
        <w:t>Participate in program networking group</w:t>
      </w:r>
    </w:p>
    <w:p w14:paraId="7D3F5967" w14:textId="77777777" w:rsidR="00832460" w:rsidRDefault="00B635FB" w:rsidP="0047270D">
      <w:pPr>
        <w:numPr>
          <w:ilvl w:val="0"/>
          <w:numId w:val="20"/>
        </w:numPr>
        <w:pBdr>
          <w:left w:val="none" w:sz="0" w:space="5" w:color="auto"/>
        </w:pBdr>
        <w:ind w:left="1440"/>
      </w:pPr>
      <w:r>
        <w:t>Participate in broad health related networking group (e.g. falls prevention)</w:t>
      </w:r>
    </w:p>
    <w:p w14:paraId="0255C8D2" w14:textId="3E7800A9" w:rsidR="00832460" w:rsidRDefault="0069766C" w:rsidP="0047270D">
      <w:pPr>
        <w:numPr>
          <w:ilvl w:val="0"/>
          <w:numId w:val="20"/>
        </w:numPr>
        <w:pBdr>
          <w:left w:val="none" w:sz="0" w:space="5" w:color="auto"/>
        </w:pBdr>
        <w:ind w:left="1440"/>
      </w:pPr>
      <w:r>
        <w:t xml:space="preserve">Receive updates from </w:t>
      </w:r>
      <w:r w:rsidR="00B635FB">
        <w:t>program developer</w:t>
      </w:r>
      <w:r>
        <w:t xml:space="preserve">/administrator (e.g., via </w:t>
      </w:r>
      <w:r w:rsidR="009948F5">
        <w:t>email group or list</w:t>
      </w:r>
      <w:r>
        <w:t xml:space="preserve">) </w:t>
      </w:r>
    </w:p>
    <w:p w14:paraId="3005D244" w14:textId="77777777" w:rsidR="00832460" w:rsidRDefault="00B635FB" w:rsidP="0047270D">
      <w:pPr>
        <w:numPr>
          <w:ilvl w:val="0"/>
          <w:numId w:val="20"/>
        </w:numPr>
        <w:pBdr>
          <w:left w:val="none" w:sz="0" w:space="5" w:color="auto"/>
        </w:pBdr>
        <w:ind w:left="1440"/>
      </w:pPr>
      <w:r>
        <w:t>Check ACL/NCOA websites</w:t>
      </w:r>
    </w:p>
    <w:p w14:paraId="1B8870DB" w14:textId="77777777" w:rsidR="0047270D" w:rsidRDefault="00B635FB" w:rsidP="0047270D">
      <w:pPr>
        <w:numPr>
          <w:ilvl w:val="0"/>
          <w:numId w:val="20"/>
        </w:numPr>
        <w:pBdr>
          <w:left w:val="none" w:sz="0" w:space="5" w:color="auto"/>
        </w:pBdr>
        <w:ind w:left="1440"/>
      </w:pPr>
      <w:r>
        <w:t xml:space="preserve">Other </w:t>
      </w:r>
    </w:p>
    <w:p w14:paraId="0D7B56F5" w14:textId="53EA4B55" w:rsidR="006B5D05" w:rsidRDefault="006B5D05">
      <w:r>
        <w:br w:type="page"/>
      </w:r>
    </w:p>
    <w:p w14:paraId="5E58D5CB" w14:textId="77777777" w:rsidR="00832460" w:rsidRDefault="00832460" w:rsidP="0047270D">
      <w:pPr>
        <w:pBdr>
          <w:left w:val="none" w:sz="0" w:space="5" w:color="auto"/>
        </w:pBdr>
        <w:ind w:left="1440"/>
      </w:pPr>
    </w:p>
    <w:p w14:paraId="4FC3B2AB" w14:textId="77777777" w:rsidR="00832460" w:rsidRDefault="00B635FB" w:rsidP="0047270D">
      <w:pPr>
        <w:numPr>
          <w:ilvl w:val="0"/>
          <w:numId w:val="3"/>
        </w:numPr>
        <w:pBdr>
          <w:left w:val="none" w:sz="0" w:space="4" w:color="auto"/>
        </w:pBdr>
        <w:spacing w:after="60"/>
      </w:pPr>
      <w:r>
        <w:t>What strategies does your organization use to assure faithful delivery of EBPs? (Check all that apply)</w:t>
      </w:r>
    </w:p>
    <w:p w14:paraId="21AA36C5" w14:textId="77777777" w:rsidR="00832460" w:rsidRDefault="00B635FB" w:rsidP="00983531">
      <w:pPr>
        <w:numPr>
          <w:ilvl w:val="0"/>
          <w:numId w:val="22"/>
        </w:numPr>
        <w:pBdr>
          <w:left w:val="none" w:sz="0" w:space="5" w:color="auto"/>
        </w:pBdr>
        <w:ind w:left="1440"/>
      </w:pPr>
      <w:r>
        <w:t>Regularly observe trainers/leaders during sessions</w:t>
      </w:r>
    </w:p>
    <w:p w14:paraId="1A03E595" w14:textId="6AA7CF6A" w:rsidR="00832460" w:rsidRDefault="00B635FB" w:rsidP="00983531">
      <w:pPr>
        <w:numPr>
          <w:ilvl w:val="0"/>
          <w:numId w:val="22"/>
        </w:numPr>
        <w:pBdr>
          <w:left w:val="none" w:sz="0" w:space="5" w:color="auto"/>
        </w:pBdr>
        <w:ind w:left="1440"/>
      </w:pPr>
      <w:r>
        <w:t xml:space="preserve">Collect feedback from </w:t>
      </w:r>
      <w:r w:rsidR="00EF4841">
        <w:t>t</w:t>
      </w:r>
      <w:r>
        <w:t>rainers</w:t>
      </w:r>
      <w:r w:rsidR="00EF4841">
        <w:t>/leaders</w:t>
      </w:r>
    </w:p>
    <w:p w14:paraId="228B3995" w14:textId="77777777" w:rsidR="00832460" w:rsidRDefault="00B635FB" w:rsidP="00983531">
      <w:pPr>
        <w:numPr>
          <w:ilvl w:val="0"/>
          <w:numId w:val="22"/>
        </w:numPr>
        <w:pBdr>
          <w:left w:val="none" w:sz="0" w:space="5" w:color="auto"/>
        </w:pBdr>
        <w:ind w:left="1440"/>
      </w:pPr>
      <w:r>
        <w:t>Collect feedback from participants</w:t>
      </w:r>
    </w:p>
    <w:p w14:paraId="522CC24C" w14:textId="08ABA6C0" w:rsidR="00832460" w:rsidRDefault="00B635FB" w:rsidP="00983531">
      <w:pPr>
        <w:numPr>
          <w:ilvl w:val="0"/>
          <w:numId w:val="22"/>
        </w:numPr>
        <w:pBdr>
          <w:left w:val="none" w:sz="0" w:space="5" w:color="auto"/>
        </w:pBdr>
        <w:ind w:left="1440"/>
      </w:pPr>
      <w:r>
        <w:t xml:space="preserve">Use services provided by program </w:t>
      </w:r>
      <w:r w:rsidR="0069766C">
        <w:t xml:space="preserve">developer/administrator </w:t>
      </w:r>
    </w:p>
    <w:p w14:paraId="1A26CE28" w14:textId="77777777" w:rsidR="00832460" w:rsidRDefault="00B635FB" w:rsidP="00983531">
      <w:pPr>
        <w:numPr>
          <w:ilvl w:val="0"/>
          <w:numId w:val="22"/>
        </w:numPr>
        <w:pBdr>
          <w:left w:val="none" w:sz="0" w:space="5" w:color="auto"/>
        </w:pBdr>
        <w:ind w:left="1440"/>
      </w:pPr>
      <w:r>
        <w:t>Hold regular management strategy sessions regarding fidelity</w:t>
      </w:r>
    </w:p>
    <w:p w14:paraId="5DBF8143" w14:textId="2E6B0908" w:rsidR="00832460" w:rsidRDefault="00B635FB" w:rsidP="00983531">
      <w:pPr>
        <w:numPr>
          <w:ilvl w:val="0"/>
          <w:numId w:val="22"/>
        </w:numPr>
        <w:pBdr>
          <w:left w:val="none" w:sz="0" w:space="5" w:color="auto"/>
        </w:pBdr>
        <w:ind w:left="1440"/>
      </w:pPr>
      <w:r>
        <w:t xml:space="preserve">Hold regular </w:t>
      </w:r>
      <w:r w:rsidR="0069766C">
        <w:t xml:space="preserve">staff </w:t>
      </w:r>
      <w:r>
        <w:t xml:space="preserve">meetings </w:t>
      </w:r>
      <w:r w:rsidR="0069766C">
        <w:t xml:space="preserve">and/or trainings </w:t>
      </w:r>
      <w:r>
        <w:t>that stress fidelity</w:t>
      </w:r>
    </w:p>
    <w:p w14:paraId="16CED20A" w14:textId="77777777" w:rsidR="00832460" w:rsidRDefault="00B635FB" w:rsidP="00983531">
      <w:pPr>
        <w:numPr>
          <w:ilvl w:val="0"/>
          <w:numId w:val="22"/>
        </w:numPr>
        <w:pBdr>
          <w:left w:val="none" w:sz="0" w:space="5" w:color="auto"/>
        </w:pBdr>
        <w:ind w:left="1440"/>
      </w:pPr>
      <w:r>
        <w:t>Regular standardized review of program fidelity</w:t>
      </w:r>
    </w:p>
    <w:p w14:paraId="175C964A" w14:textId="77777777" w:rsidR="00832460" w:rsidRDefault="00B635FB" w:rsidP="00983531">
      <w:pPr>
        <w:numPr>
          <w:ilvl w:val="0"/>
          <w:numId w:val="22"/>
        </w:numPr>
        <w:pBdr>
          <w:left w:val="none" w:sz="0" w:space="5" w:color="auto"/>
        </w:pBdr>
        <w:ind w:left="1440"/>
      </w:pPr>
      <w:r>
        <w:t>Informal review of program fidelity as needed</w:t>
      </w:r>
    </w:p>
    <w:p w14:paraId="161F6F20" w14:textId="3233885F" w:rsidR="00832460" w:rsidRDefault="00B635FB" w:rsidP="00983531">
      <w:pPr>
        <w:numPr>
          <w:ilvl w:val="0"/>
          <w:numId w:val="22"/>
        </w:numPr>
        <w:pBdr>
          <w:left w:val="none" w:sz="0" w:space="5" w:color="auto"/>
        </w:pBdr>
        <w:ind w:left="1440"/>
      </w:pPr>
      <w:r>
        <w:t xml:space="preserve">Other </w:t>
      </w:r>
    </w:p>
    <w:p w14:paraId="23CEA352" w14:textId="495C5455" w:rsidR="00637569" w:rsidRDefault="00637569" w:rsidP="00983531">
      <w:pPr>
        <w:pBdr>
          <w:left w:val="none" w:sz="0" w:space="5" w:color="auto"/>
        </w:pBdr>
        <w:ind w:left="1440"/>
      </w:pPr>
    </w:p>
    <w:p w14:paraId="78B26236" w14:textId="0B5B496F" w:rsidR="00637569" w:rsidRDefault="00093A09" w:rsidP="009C52E2">
      <w:pPr>
        <w:spacing w:after="60"/>
        <w:ind w:left="360"/>
        <w:rPr>
          <w:i/>
          <w:iCs/>
        </w:rPr>
      </w:pPr>
      <w:r w:rsidRPr="009C52E2">
        <w:rPr>
          <w:i/>
          <w:iCs/>
        </w:rPr>
        <w:t>[</w:t>
      </w:r>
      <w:r w:rsidR="00742442" w:rsidRPr="009C52E2">
        <w:rPr>
          <w:i/>
          <w:iCs/>
        </w:rPr>
        <w:t xml:space="preserve">If Question 10 = g, answer Question 11. </w:t>
      </w:r>
      <w:r w:rsidR="008448E0" w:rsidRPr="009C52E2">
        <w:rPr>
          <w:i/>
          <w:iCs/>
        </w:rPr>
        <w:t>All others will skip to</w:t>
      </w:r>
      <w:r w:rsidR="009C52E2">
        <w:rPr>
          <w:i/>
          <w:iCs/>
        </w:rPr>
        <w:t xml:space="preserve"> Question</w:t>
      </w:r>
      <w:r w:rsidR="008448E0" w:rsidRPr="009C52E2">
        <w:rPr>
          <w:i/>
          <w:iCs/>
        </w:rPr>
        <w:t xml:space="preserve"> 12.] </w:t>
      </w:r>
    </w:p>
    <w:p w14:paraId="481CCFEF" w14:textId="77777777" w:rsidR="00D04836" w:rsidRPr="009C52E2" w:rsidRDefault="00D04836" w:rsidP="009C52E2">
      <w:pPr>
        <w:spacing w:after="60"/>
        <w:ind w:left="360"/>
        <w:rPr>
          <w:i/>
          <w:iCs/>
        </w:rPr>
      </w:pPr>
    </w:p>
    <w:p w14:paraId="6DC7628A" w14:textId="3C95BD5D" w:rsidR="00832460" w:rsidRDefault="008448E0" w:rsidP="00983531">
      <w:pPr>
        <w:numPr>
          <w:ilvl w:val="0"/>
          <w:numId w:val="3"/>
        </w:numPr>
        <w:pBdr>
          <w:left w:val="none" w:sz="0" w:space="4" w:color="auto"/>
        </w:pBdr>
        <w:spacing w:after="60"/>
      </w:pPr>
      <w:r>
        <w:t>W</w:t>
      </w:r>
      <w:r w:rsidR="00B635FB">
        <w:t xml:space="preserve">ho </w:t>
      </w:r>
      <w:r w:rsidR="00C97B68">
        <w:t>created</w:t>
      </w:r>
      <w:r w:rsidR="00B635FB">
        <w:t xml:space="preserve"> the guidelines for the review process? </w:t>
      </w:r>
    </w:p>
    <w:p w14:paraId="151C287E" w14:textId="77777777" w:rsidR="00832460" w:rsidRDefault="00B635FB" w:rsidP="00983531">
      <w:pPr>
        <w:numPr>
          <w:ilvl w:val="0"/>
          <w:numId w:val="24"/>
        </w:numPr>
        <w:pBdr>
          <w:left w:val="none" w:sz="0" w:space="5" w:color="auto"/>
        </w:pBdr>
        <w:ind w:left="1440"/>
      </w:pPr>
      <w:r>
        <w:t>Your organization</w:t>
      </w:r>
    </w:p>
    <w:p w14:paraId="744A3406" w14:textId="77777777" w:rsidR="00832460" w:rsidRDefault="00B635FB" w:rsidP="00983531">
      <w:pPr>
        <w:numPr>
          <w:ilvl w:val="0"/>
          <w:numId w:val="24"/>
        </w:numPr>
        <w:pBdr>
          <w:left w:val="none" w:sz="0" w:space="5" w:color="auto"/>
        </w:pBdr>
        <w:ind w:left="1440"/>
      </w:pPr>
      <w:r>
        <w:t>Partners at the local or state level</w:t>
      </w:r>
    </w:p>
    <w:p w14:paraId="5DBACA9B" w14:textId="77777777" w:rsidR="00832460" w:rsidRDefault="00B635FB" w:rsidP="00983531">
      <w:pPr>
        <w:numPr>
          <w:ilvl w:val="0"/>
          <w:numId w:val="24"/>
        </w:numPr>
        <w:pBdr>
          <w:left w:val="none" w:sz="0" w:space="5" w:color="auto"/>
        </w:pBdr>
        <w:ind w:left="1440"/>
      </w:pPr>
      <w:r>
        <w:t>Association or collaborative of EBP implementers</w:t>
      </w:r>
    </w:p>
    <w:p w14:paraId="61FB8309" w14:textId="0A20DEAC" w:rsidR="00832460" w:rsidRDefault="00B635FB" w:rsidP="00983531">
      <w:pPr>
        <w:numPr>
          <w:ilvl w:val="0"/>
          <w:numId w:val="24"/>
        </w:numPr>
        <w:pBdr>
          <w:left w:val="none" w:sz="0" w:space="5" w:color="auto"/>
        </w:pBdr>
        <w:ind w:left="1440"/>
      </w:pPr>
      <w:r>
        <w:t>The program</w:t>
      </w:r>
      <w:r w:rsidR="0069766C">
        <w:t xml:space="preserve"> developer/administrator </w:t>
      </w:r>
      <w:r>
        <w:t xml:space="preserve"> </w:t>
      </w:r>
    </w:p>
    <w:p w14:paraId="08DECB3C" w14:textId="77777777" w:rsidR="00832460" w:rsidRDefault="00B635FB" w:rsidP="00983531">
      <w:pPr>
        <w:numPr>
          <w:ilvl w:val="0"/>
          <w:numId w:val="24"/>
        </w:numPr>
        <w:pBdr>
          <w:left w:val="none" w:sz="0" w:space="5" w:color="auto"/>
        </w:pBdr>
        <w:ind w:left="1440"/>
      </w:pPr>
      <w:r>
        <w:t>The state/SUA</w:t>
      </w:r>
    </w:p>
    <w:p w14:paraId="662783E7" w14:textId="77777777" w:rsidR="00832460" w:rsidRDefault="00B635FB" w:rsidP="00983531">
      <w:pPr>
        <w:numPr>
          <w:ilvl w:val="0"/>
          <w:numId w:val="24"/>
        </w:numPr>
        <w:pBdr>
          <w:left w:val="none" w:sz="0" w:space="5" w:color="auto"/>
        </w:pBdr>
        <w:ind w:left="1440"/>
      </w:pPr>
      <w:r>
        <w:t>ACL</w:t>
      </w:r>
    </w:p>
    <w:p w14:paraId="14FC1D39" w14:textId="6945C3DB" w:rsidR="00832460" w:rsidRDefault="00B635FB" w:rsidP="00983531">
      <w:pPr>
        <w:numPr>
          <w:ilvl w:val="0"/>
          <w:numId w:val="24"/>
        </w:numPr>
        <w:pBdr>
          <w:left w:val="none" w:sz="0" w:space="5" w:color="auto"/>
        </w:pBdr>
        <w:ind w:left="1440"/>
      </w:pPr>
      <w:r>
        <w:t xml:space="preserve">Other organization such as the National Council on Aging (NCOA), Evidence Based Leadership </w:t>
      </w:r>
      <w:r w:rsidR="00473189">
        <w:t>Collaborative</w:t>
      </w:r>
      <w:r w:rsidR="00983531">
        <w:t xml:space="preserve"> (EBLC)</w:t>
      </w:r>
    </w:p>
    <w:p w14:paraId="26F9C131" w14:textId="7149D1CB" w:rsidR="00832460" w:rsidRDefault="00B635FB" w:rsidP="00983531">
      <w:pPr>
        <w:numPr>
          <w:ilvl w:val="0"/>
          <w:numId w:val="24"/>
        </w:numPr>
        <w:pBdr>
          <w:left w:val="none" w:sz="0" w:space="5" w:color="auto"/>
        </w:pBdr>
        <w:ind w:left="1440"/>
      </w:pPr>
      <w:r>
        <w:t xml:space="preserve">Other </w:t>
      </w:r>
    </w:p>
    <w:p w14:paraId="690F8C85" w14:textId="2B9ABFB4" w:rsidR="00832460" w:rsidRDefault="00832460" w:rsidP="00983531">
      <w:pPr>
        <w:pBdr>
          <w:left w:val="none" w:sz="0" w:space="5" w:color="auto"/>
        </w:pBdr>
        <w:ind w:left="1440"/>
      </w:pPr>
    </w:p>
    <w:p w14:paraId="4D4DFE29" w14:textId="41C89F99" w:rsidR="00EB5EB8" w:rsidRDefault="00EB5EB8" w:rsidP="00983531">
      <w:pPr>
        <w:numPr>
          <w:ilvl w:val="0"/>
          <w:numId w:val="3"/>
        </w:numPr>
        <w:pBdr>
          <w:left w:val="none" w:sz="0" w:space="4" w:color="auto"/>
        </w:pBdr>
        <w:spacing w:after="60"/>
      </w:pPr>
      <w:r>
        <w:t>How often do</w:t>
      </w:r>
      <w:r w:rsidR="0069766C">
        <w:t xml:space="preserve"> you </w:t>
      </w:r>
      <w:r>
        <w:t>confirm that the EBPs are being implemented according to the program models?</w:t>
      </w:r>
    </w:p>
    <w:p w14:paraId="441C4CE7" w14:textId="77777777" w:rsidR="00EB5EB8" w:rsidRDefault="00EB5EB8" w:rsidP="00B32F46">
      <w:pPr>
        <w:numPr>
          <w:ilvl w:val="0"/>
          <w:numId w:val="164"/>
        </w:numPr>
        <w:pBdr>
          <w:left w:val="none" w:sz="0" w:space="4" w:color="auto"/>
        </w:pBdr>
        <w:ind w:left="1440"/>
      </w:pPr>
      <w:r>
        <w:t>Each time the program is offered</w:t>
      </w:r>
    </w:p>
    <w:p w14:paraId="0CBF03E0" w14:textId="77777777" w:rsidR="00EB5EB8" w:rsidRDefault="00EB5EB8" w:rsidP="00B32F46">
      <w:pPr>
        <w:numPr>
          <w:ilvl w:val="0"/>
          <w:numId w:val="164"/>
        </w:numPr>
        <w:pBdr>
          <w:left w:val="none" w:sz="0" w:space="4" w:color="auto"/>
        </w:pBdr>
        <w:ind w:left="1440"/>
      </w:pPr>
      <w:r>
        <w:t>Monthly</w:t>
      </w:r>
    </w:p>
    <w:p w14:paraId="17046691" w14:textId="77777777" w:rsidR="00EB5EB8" w:rsidRDefault="00EB5EB8" w:rsidP="00B32F46">
      <w:pPr>
        <w:numPr>
          <w:ilvl w:val="0"/>
          <w:numId w:val="164"/>
        </w:numPr>
        <w:pBdr>
          <w:left w:val="none" w:sz="0" w:space="4" w:color="auto"/>
        </w:pBdr>
        <w:ind w:left="1440"/>
      </w:pPr>
      <w:r>
        <w:t>Quarterly</w:t>
      </w:r>
    </w:p>
    <w:p w14:paraId="1EDF9960" w14:textId="77777777" w:rsidR="00EB5EB8" w:rsidRDefault="00EB5EB8" w:rsidP="00B32F46">
      <w:pPr>
        <w:numPr>
          <w:ilvl w:val="0"/>
          <w:numId w:val="164"/>
        </w:numPr>
        <w:pBdr>
          <w:left w:val="none" w:sz="0" w:space="4" w:color="auto"/>
        </w:pBdr>
        <w:ind w:left="1440"/>
      </w:pPr>
      <w:r>
        <w:t>Annually</w:t>
      </w:r>
    </w:p>
    <w:p w14:paraId="030BC368" w14:textId="23CAACEE" w:rsidR="00EB5EB8" w:rsidRDefault="00EB5EB8" w:rsidP="00B32F46">
      <w:pPr>
        <w:numPr>
          <w:ilvl w:val="0"/>
          <w:numId w:val="164"/>
        </w:numPr>
        <w:pBdr>
          <w:left w:val="none" w:sz="0" w:space="4" w:color="auto"/>
        </w:pBdr>
        <w:ind w:left="1440"/>
      </w:pPr>
      <w:r>
        <w:t>Other</w:t>
      </w:r>
    </w:p>
    <w:p w14:paraId="3158EC25" w14:textId="77777777" w:rsidR="0095310E" w:rsidRDefault="0095310E" w:rsidP="00B32F46">
      <w:pPr>
        <w:pBdr>
          <w:left w:val="none" w:sz="0" w:space="4" w:color="auto"/>
        </w:pBdr>
        <w:ind w:left="1440"/>
      </w:pPr>
    </w:p>
    <w:p w14:paraId="148EC74D" w14:textId="6A9DA820" w:rsidR="00832460" w:rsidRDefault="00B635FB" w:rsidP="00205C7A">
      <w:pPr>
        <w:numPr>
          <w:ilvl w:val="0"/>
          <w:numId w:val="3"/>
        </w:numPr>
        <w:pBdr>
          <w:left w:val="none" w:sz="0" w:space="4" w:color="auto"/>
        </w:pBdr>
        <w:spacing w:after="60"/>
      </w:pPr>
      <w:r>
        <w:t>What challenges have you encountered to maintaining fidelity to program models? (Check all that apply)</w:t>
      </w:r>
    </w:p>
    <w:p w14:paraId="4480878D" w14:textId="6DA21A3E" w:rsidR="00832460" w:rsidRDefault="00B635FB" w:rsidP="00205C7A">
      <w:pPr>
        <w:numPr>
          <w:ilvl w:val="0"/>
          <w:numId w:val="26"/>
        </w:numPr>
        <w:pBdr>
          <w:left w:val="none" w:sz="0" w:space="5" w:color="auto"/>
        </w:pBdr>
        <w:ind w:left="1440"/>
      </w:pPr>
      <w:r>
        <w:t>Cost of monitoring fidelity</w:t>
      </w:r>
    </w:p>
    <w:p w14:paraId="2E2C7D10" w14:textId="6D6CF85B" w:rsidR="00DA6EC2" w:rsidRDefault="0069766C" w:rsidP="00205C7A">
      <w:pPr>
        <w:numPr>
          <w:ilvl w:val="0"/>
          <w:numId w:val="26"/>
        </w:numPr>
        <w:pBdr>
          <w:left w:val="none" w:sz="0" w:space="5" w:color="auto"/>
        </w:pBdr>
        <w:ind w:left="1440"/>
      </w:pPr>
      <w:r>
        <w:t>Time burden of monitoring fidelity</w:t>
      </w:r>
    </w:p>
    <w:p w14:paraId="11DCF701" w14:textId="77777777" w:rsidR="00832460" w:rsidRDefault="00B635FB" w:rsidP="00205C7A">
      <w:pPr>
        <w:numPr>
          <w:ilvl w:val="0"/>
          <w:numId w:val="26"/>
        </w:numPr>
        <w:pBdr>
          <w:left w:val="none" w:sz="0" w:space="5" w:color="auto"/>
        </w:pBdr>
        <w:ind w:left="1440"/>
      </w:pPr>
      <w:r>
        <w:t>Lack of internal expertise on maintaining fidelity</w:t>
      </w:r>
    </w:p>
    <w:p w14:paraId="4A7EFB6A" w14:textId="64429EE1" w:rsidR="00832460" w:rsidRDefault="00B635FB" w:rsidP="00205C7A">
      <w:pPr>
        <w:numPr>
          <w:ilvl w:val="0"/>
          <w:numId w:val="26"/>
        </w:numPr>
        <w:pBdr>
          <w:left w:val="none" w:sz="0" w:space="5" w:color="auto"/>
        </w:pBdr>
        <w:ind w:left="1440"/>
      </w:pPr>
      <w:r>
        <w:t>Inadequate guidance from program</w:t>
      </w:r>
      <w:r w:rsidR="00633AC6">
        <w:t xml:space="preserve"> developer/admin</w:t>
      </w:r>
      <w:r w:rsidR="002672E9">
        <w:t>i</w:t>
      </w:r>
      <w:r w:rsidR="00633AC6">
        <w:t>strators</w:t>
      </w:r>
      <w:r>
        <w:t xml:space="preserve"> </w:t>
      </w:r>
    </w:p>
    <w:p w14:paraId="047FE129" w14:textId="77777777" w:rsidR="00832460" w:rsidRDefault="00B635FB" w:rsidP="00205C7A">
      <w:pPr>
        <w:numPr>
          <w:ilvl w:val="0"/>
          <w:numId w:val="26"/>
        </w:numPr>
        <w:pBdr>
          <w:left w:val="none" w:sz="0" w:space="5" w:color="auto"/>
        </w:pBdr>
        <w:ind w:left="1440"/>
      </w:pPr>
      <w:r>
        <w:t xml:space="preserve">Lack of agreement among stakeholders on the importance of fidelity </w:t>
      </w:r>
    </w:p>
    <w:p w14:paraId="38ED9898" w14:textId="513B5264" w:rsidR="00832460" w:rsidRDefault="00B635FB" w:rsidP="00205C7A">
      <w:pPr>
        <w:numPr>
          <w:ilvl w:val="0"/>
          <w:numId w:val="26"/>
        </w:numPr>
        <w:pBdr>
          <w:left w:val="none" w:sz="0" w:space="5" w:color="auto"/>
        </w:pBdr>
        <w:ind w:left="1440"/>
      </w:pPr>
      <w:r>
        <w:t>Other</w:t>
      </w:r>
    </w:p>
    <w:p w14:paraId="0E03C9A0" w14:textId="4E0DD73D" w:rsidR="00832460" w:rsidRDefault="0016583B" w:rsidP="00205C7A">
      <w:pPr>
        <w:numPr>
          <w:ilvl w:val="0"/>
          <w:numId w:val="26"/>
        </w:numPr>
        <w:pBdr>
          <w:left w:val="none" w:sz="0" w:space="5" w:color="auto"/>
        </w:pBdr>
        <w:ind w:left="1440"/>
      </w:pPr>
      <w:r>
        <w:t>None</w:t>
      </w:r>
    </w:p>
    <w:p w14:paraId="336A50AB" w14:textId="1B509598" w:rsidR="00545793" w:rsidRDefault="00545793" w:rsidP="00205C7A">
      <w:pPr>
        <w:pBdr>
          <w:left w:val="none" w:sz="0" w:space="5" w:color="auto"/>
        </w:pBdr>
        <w:ind w:left="1440"/>
      </w:pPr>
    </w:p>
    <w:p w14:paraId="2EA1D72D" w14:textId="77777777" w:rsidR="00832460" w:rsidRDefault="00B635FB" w:rsidP="00B32F46">
      <w:pPr>
        <w:numPr>
          <w:ilvl w:val="0"/>
          <w:numId w:val="3"/>
        </w:numPr>
        <w:pBdr>
          <w:left w:val="none" w:sz="0" w:space="4" w:color="auto"/>
        </w:pBdr>
        <w:spacing w:after="60"/>
      </w:pPr>
      <w:r>
        <w:t xml:space="preserve">What materials or tools would most help your organization overcome fidelity challenges? </w:t>
      </w:r>
    </w:p>
    <w:p w14:paraId="11C8A720" w14:textId="3FF881C7" w:rsidR="00832460" w:rsidRDefault="00B93CC1" w:rsidP="00205C7A">
      <w:pPr>
        <w:numPr>
          <w:ilvl w:val="0"/>
          <w:numId w:val="28"/>
        </w:numPr>
        <w:pBdr>
          <w:left w:val="none" w:sz="0" w:space="5" w:color="auto"/>
        </w:pBdr>
        <w:ind w:left="1440"/>
      </w:pPr>
      <w:r>
        <w:t xml:space="preserve">User friendly </w:t>
      </w:r>
      <w:r w:rsidR="00B635FB">
        <w:t>fidelity maintenance guidance</w:t>
      </w:r>
    </w:p>
    <w:p w14:paraId="59C03EEE" w14:textId="674AF6BA" w:rsidR="00832460" w:rsidRDefault="00B93CC1" w:rsidP="00205C7A">
      <w:pPr>
        <w:numPr>
          <w:ilvl w:val="0"/>
          <w:numId w:val="28"/>
        </w:numPr>
        <w:pBdr>
          <w:left w:val="none" w:sz="0" w:space="5" w:color="auto"/>
        </w:pBdr>
        <w:ind w:left="1440"/>
      </w:pPr>
      <w:r>
        <w:t>F</w:t>
      </w:r>
      <w:r w:rsidR="00B635FB">
        <w:t>idelity checklists</w:t>
      </w:r>
    </w:p>
    <w:p w14:paraId="3F3B152A" w14:textId="47D1598A" w:rsidR="00832460" w:rsidRDefault="00B635FB" w:rsidP="00205C7A">
      <w:pPr>
        <w:numPr>
          <w:ilvl w:val="0"/>
          <w:numId w:val="28"/>
        </w:numPr>
        <w:pBdr>
          <w:left w:val="none" w:sz="0" w:space="5" w:color="auto"/>
        </w:pBdr>
        <w:ind w:left="1440"/>
      </w:pPr>
      <w:r>
        <w:t>Fidelity training courses for managers</w:t>
      </w:r>
    </w:p>
    <w:p w14:paraId="4564DFAB" w14:textId="1A0F449F" w:rsidR="00250C60" w:rsidRDefault="00250C60" w:rsidP="00205C7A">
      <w:pPr>
        <w:numPr>
          <w:ilvl w:val="0"/>
          <w:numId w:val="28"/>
        </w:numPr>
        <w:pBdr>
          <w:left w:val="none" w:sz="0" w:space="5" w:color="auto"/>
        </w:pBdr>
        <w:ind w:left="1440"/>
      </w:pPr>
      <w:r>
        <w:t>Trainer registry</w:t>
      </w:r>
    </w:p>
    <w:p w14:paraId="58A7CAE4" w14:textId="6DDF6037" w:rsidR="00832460" w:rsidRDefault="00B635FB" w:rsidP="00205C7A">
      <w:pPr>
        <w:numPr>
          <w:ilvl w:val="0"/>
          <w:numId w:val="28"/>
        </w:numPr>
        <w:pBdr>
          <w:left w:val="none" w:sz="0" w:space="5" w:color="auto"/>
        </w:pBdr>
        <w:ind w:left="1440"/>
      </w:pPr>
      <w:r>
        <w:t xml:space="preserve">Other </w:t>
      </w:r>
    </w:p>
    <w:p w14:paraId="69E6AF10" w14:textId="1E401389" w:rsidR="00832460" w:rsidRDefault="00B635FB" w:rsidP="00EF7AB6">
      <w:pPr>
        <w:pStyle w:val="Heading2"/>
      </w:pPr>
      <w:r>
        <w:t>Fidelity in Training</w:t>
      </w:r>
    </w:p>
    <w:p w14:paraId="1B3A27B8" w14:textId="1DE0BC05" w:rsidR="00992F04" w:rsidRPr="00992F04" w:rsidRDefault="00992F04" w:rsidP="00992F04">
      <w:pPr>
        <w:pStyle w:val="Heading3"/>
      </w:pPr>
      <w:r>
        <w:t>Instructions</w:t>
      </w:r>
    </w:p>
    <w:p w14:paraId="4156BA93" w14:textId="4738872C" w:rsidR="00832460" w:rsidRDefault="00B635FB" w:rsidP="00205C7A">
      <w:pPr>
        <w:rPr>
          <w:b/>
          <w:bCs/>
        </w:rPr>
      </w:pPr>
      <w:r w:rsidRPr="00B32F46">
        <w:rPr>
          <w:b/>
          <w:bCs/>
        </w:rPr>
        <w:t xml:space="preserve">Programs may be licensed and distributed by a third party rather than the initial </w:t>
      </w:r>
      <w:r w:rsidR="00633AC6" w:rsidRPr="00B32F46">
        <w:rPr>
          <w:b/>
          <w:bCs/>
        </w:rPr>
        <w:t>developer/administrator</w:t>
      </w:r>
      <w:r w:rsidRPr="00B32F46">
        <w:rPr>
          <w:b/>
          <w:bCs/>
        </w:rPr>
        <w:t xml:space="preserve">, and that is true of program-related training as well. In the following questions, please read “program </w:t>
      </w:r>
      <w:r w:rsidR="00633AC6" w:rsidRPr="00B32F46">
        <w:rPr>
          <w:b/>
          <w:bCs/>
        </w:rPr>
        <w:t>developer/administrator</w:t>
      </w:r>
      <w:r w:rsidRPr="00B32F46">
        <w:rPr>
          <w:b/>
          <w:bCs/>
        </w:rPr>
        <w:t>” as also referring to such third parties.</w:t>
      </w:r>
    </w:p>
    <w:p w14:paraId="5EA6757B" w14:textId="77777777" w:rsidR="00205C7A" w:rsidRPr="00B32F46" w:rsidRDefault="00205C7A" w:rsidP="00205C7A">
      <w:pPr>
        <w:rPr>
          <w:b/>
          <w:bCs/>
        </w:rPr>
      </w:pPr>
    </w:p>
    <w:p w14:paraId="37405F89" w14:textId="77777777" w:rsidR="00832460" w:rsidRPr="00B32F46" w:rsidRDefault="00B635FB" w:rsidP="00205C7A">
      <w:pPr>
        <w:rPr>
          <w:b/>
          <w:bCs/>
        </w:rPr>
      </w:pPr>
      <w:r w:rsidRPr="00B32F46">
        <w:rPr>
          <w:b/>
          <w:bCs/>
        </w:rPr>
        <w:t xml:space="preserve">Terminology: </w:t>
      </w:r>
    </w:p>
    <w:p w14:paraId="3B9DE535" w14:textId="2E16C99C" w:rsidR="00832460" w:rsidRPr="00B32F46" w:rsidRDefault="00B635FB">
      <w:pPr>
        <w:numPr>
          <w:ilvl w:val="0"/>
          <w:numId w:val="29"/>
        </w:numPr>
        <w:pBdr>
          <w:left w:val="none" w:sz="0" w:space="7" w:color="auto"/>
        </w:pBdr>
        <w:ind w:hanging="430"/>
        <w:rPr>
          <w:b/>
          <w:bCs/>
        </w:rPr>
      </w:pPr>
      <w:r w:rsidRPr="00B32F46">
        <w:rPr>
          <w:b/>
          <w:bCs/>
        </w:rPr>
        <w:t>Facilitators</w:t>
      </w:r>
      <w:r w:rsidR="00633AC6" w:rsidRPr="00B32F46">
        <w:rPr>
          <w:b/>
          <w:bCs/>
        </w:rPr>
        <w:t xml:space="preserve"> include </w:t>
      </w:r>
      <w:r w:rsidRPr="00B32F46">
        <w:rPr>
          <w:b/>
          <w:bCs/>
        </w:rPr>
        <w:t>staff members</w:t>
      </w:r>
      <w:r w:rsidR="00633AC6" w:rsidRPr="00B32F46">
        <w:rPr>
          <w:b/>
          <w:bCs/>
        </w:rPr>
        <w:t xml:space="preserve">, volunteers, peers, or others </w:t>
      </w:r>
      <w:r w:rsidRPr="00B32F46">
        <w:rPr>
          <w:b/>
          <w:bCs/>
        </w:rPr>
        <w:t xml:space="preserve">who deliver program content to participants. They may also be referred to by other names such as “leaders” or “coaches.” </w:t>
      </w:r>
    </w:p>
    <w:p w14:paraId="336F054F" w14:textId="77777777" w:rsidR="00832460" w:rsidRPr="00B32F46" w:rsidRDefault="00B635FB">
      <w:pPr>
        <w:numPr>
          <w:ilvl w:val="0"/>
          <w:numId w:val="29"/>
        </w:numPr>
        <w:pBdr>
          <w:left w:val="none" w:sz="0" w:space="7" w:color="auto"/>
        </w:pBdr>
        <w:ind w:hanging="430"/>
        <w:rPr>
          <w:b/>
          <w:bCs/>
        </w:rPr>
      </w:pPr>
      <w:r w:rsidRPr="00B32F46">
        <w:rPr>
          <w:b/>
          <w:bCs/>
        </w:rPr>
        <w:t xml:space="preserve">Trainers are staff members who instruct facilitators on how to faithfully deliver program content to participants. </w:t>
      </w:r>
    </w:p>
    <w:p w14:paraId="11C154B8" w14:textId="6FA40D20" w:rsidR="003B5159" w:rsidRPr="00B32F46" w:rsidRDefault="0056675B">
      <w:pPr>
        <w:numPr>
          <w:ilvl w:val="0"/>
          <w:numId w:val="29"/>
        </w:numPr>
        <w:pBdr>
          <w:left w:val="none" w:sz="0" w:space="7" w:color="auto"/>
        </w:pBdr>
        <w:spacing w:after="120"/>
        <w:ind w:hanging="430"/>
        <w:rPr>
          <w:b/>
          <w:bCs/>
        </w:rPr>
      </w:pPr>
      <w:bookmarkStart w:id="2" w:name="_Hlk71811295"/>
      <w:r w:rsidRPr="00B32F46">
        <w:rPr>
          <w:b/>
          <w:bCs/>
        </w:rPr>
        <w:t xml:space="preserve">Program </w:t>
      </w:r>
      <w:r w:rsidR="00B635FB" w:rsidRPr="00B32F46">
        <w:rPr>
          <w:b/>
          <w:bCs/>
        </w:rPr>
        <w:t xml:space="preserve">trainers </w:t>
      </w:r>
      <w:r w:rsidR="00B9255A" w:rsidRPr="00B32F46">
        <w:rPr>
          <w:b/>
          <w:bCs/>
        </w:rPr>
        <w:t xml:space="preserve">includes those identified as Master trainers </w:t>
      </w:r>
      <w:r w:rsidR="00633AC6" w:rsidRPr="00B32F46">
        <w:rPr>
          <w:b/>
          <w:bCs/>
        </w:rPr>
        <w:t xml:space="preserve">or who have participated in a Train the Trainer </w:t>
      </w:r>
      <w:r w:rsidR="00B9255A" w:rsidRPr="00B32F46">
        <w:rPr>
          <w:b/>
          <w:bCs/>
        </w:rPr>
        <w:t>or similar</w:t>
      </w:r>
      <w:r w:rsidR="003B5159" w:rsidRPr="00B32F46">
        <w:rPr>
          <w:b/>
          <w:bCs/>
        </w:rPr>
        <w:t xml:space="preserve"> </w:t>
      </w:r>
      <w:r w:rsidR="00633AC6" w:rsidRPr="00B32F46">
        <w:rPr>
          <w:b/>
          <w:bCs/>
        </w:rPr>
        <w:t>program</w:t>
      </w:r>
      <w:r w:rsidR="002D3BCC" w:rsidRPr="00B32F46">
        <w:rPr>
          <w:b/>
          <w:bCs/>
        </w:rPr>
        <w:t>,</w:t>
      </w:r>
      <w:r w:rsidR="003B5159" w:rsidRPr="00B32F46">
        <w:rPr>
          <w:b/>
          <w:bCs/>
        </w:rPr>
        <w:t xml:space="preserve"> </w:t>
      </w:r>
      <w:r w:rsidR="009B7537" w:rsidRPr="00B32F46">
        <w:rPr>
          <w:b/>
          <w:bCs/>
        </w:rPr>
        <w:t xml:space="preserve">certifying that they </w:t>
      </w:r>
      <w:r w:rsidR="00633AC6" w:rsidRPr="00B32F46">
        <w:rPr>
          <w:b/>
          <w:bCs/>
        </w:rPr>
        <w:t>are</w:t>
      </w:r>
      <w:r w:rsidR="00B635FB" w:rsidRPr="00B32F46">
        <w:rPr>
          <w:b/>
          <w:bCs/>
        </w:rPr>
        <w:t xml:space="preserve"> able </w:t>
      </w:r>
      <w:r w:rsidR="00633AC6" w:rsidRPr="00B32F46">
        <w:rPr>
          <w:b/>
          <w:bCs/>
        </w:rPr>
        <w:t xml:space="preserve">to </w:t>
      </w:r>
      <w:r w:rsidR="00B635FB" w:rsidRPr="00B32F46">
        <w:rPr>
          <w:b/>
          <w:bCs/>
        </w:rPr>
        <w:t xml:space="preserve">instruct and/or mentor trainers in the education of </w:t>
      </w:r>
      <w:r w:rsidRPr="00B32F46">
        <w:rPr>
          <w:b/>
          <w:bCs/>
        </w:rPr>
        <w:t xml:space="preserve">program </w:t>
      </w:r>
      <w:r w:rsidR="00B635FB" w:rsidRPr="00B32F46">
        <w:rPr>
          <w:b/>
          <w:bCs/>
        </w:rPr>
        <w:t xml:space="preserve">facilitators. </w:t>
      </w:r>
      <w:bookmarkEnd w:id="2"/>
      <w:r w:rsidRPr="00B32F46">
        <w:rPr>
          <w:b/>
          <w:bCs/>
        </w:rPr>
        <w:t xml:space="preserve">Program </w:t>
      </w:r>
      <w:r w:rsidR="00B9255A" w:rsidRPr="00B32F46">
        <w:rPr>
          <w:b/>
          <w:bCs/>
        </w:rPr>
        <w:t>t</w:t>
      </w:r>
      <w:r w:rsidR="00B635FB" w:rsidRPr="00B32F46">
        <w:rPr>
          <w:b/>
          <w:bCs/>
        </w:rPr>
        <w:t xml:space="preserve">rainers may perform the role of facilitators as well. </w:t>
      </w:r>
    </w:p>
    <w:p w14:paraId="1C373585" w14:textId="5D9FA74E" w:rsidR="0056675B" w:rsidRPr="00B32F46" w:rsidRDefault="0056675B" w:rsidP="00205C7A">
      <w:pPr>
        <w:rPr>
          <w:b/>
          <w:bCs/>
        </w:rPr>
      </w:pPr>
    </w:p>
    <w:p w14:paraId="31D31445" w14:textId="3732F855" w:rsidR="00832460" w:rsidRPr="00B32F46" w:rsidRDefault="00B635FB" w:rsidP="00205C7A">
      <w:pPr>
        <w:rPr>
          <w:b/>
          <w:bCs/>
        </w:rPr>
      </w:pPr>
      <w:bookmarkStart w:id="3" w:name="_Hlk71561357"/>
      <w:r w:rsidRPr="00B32F46">
        <w:rPr>
          <w:b/>
          <w:bCs/>
        </w:rPr>
        <w:t>While answering the following questions, think in general about</w:t>
      </w:r>
      <w:r w:rsidR="00633AC6" w:rsidRPr="00B32F46">
        <w:rPr>
          <w:b/>
          <w:bCs/>
        </w:rPr>
        <w:t xml:space="preserve"> currently-offered </w:t>
      </w:r>
      <w:r w:rsidRPr="00B32F46">
        <w:rPr>
          <w:b/>
          <w:bCs/>
        </w:rPr>
        <w:t>ACL-funded</w:t>
      </w:r>
      <w:r w:rsidR="00633AC6" w:rsidRPr="00B32F46">
        <w:rPr>
          <w:b/>
          <w:bCs/>
        </w:rPr>
        <w:t xml:space="preserve"> EBPs</w:t>
      </w:r>
      <w:r w:rsidRPr="00B32F46">
        <w:rPr>
          <w:b/>
          <w:bCs/>
        </w:rPr>
        <w:t xml:space="preserve"> </w:t>
      </w:r>
      <w:r w:rsidR="00633AC6" w:rsidRPr="00B32F46">
        <w:rPr>
          <w:b/>
          <w:bCs/>
        </w:rPr>
        <w:t xml:space="preserve">that you deliver </w:t>
      </w:r>
      <w:r w:rsidRPr="00B32F46">
        <w:rPr>
          <w:b/>
          <w:bCs/>
        </w:rPr>
        <w:t>directly to the public.</w:t>
      </w:r>
    </w:p>
    <w:bookmarkEnd w:id="3"/>
    <w:p w14:paraId="09BD7103" w14:textId="77777777" w:rsidR="00832460" w:rsidRPr="00EF7AB6" w:rsidRDefault="00B635FB" w:rsidP="00EF7AB6">
      <w:pPr>
        <w:pStyle w:val="Heading3"/>
      </w:pPr>
      <w:r w:rsidRPr="00EF7AB6">
        <w:t>Questions</w:t>
      </w:r>
    </w:p>
    <w:p w14:paraId="43A540AE" w14:textId="7F38B89C" w:rsidR="00832460" w:rsidRDefault="00742442">
      <w:pPr>
        <w:rPr>
          <w:b/>
          <w:bCs/>
        </w:rPr>
      </w:pPr>
      <w:r w:rsidRPr="00B32F46">
        <w:rPr>
          <w:b/>
          <w:bCs/>
        </w:rPr>
        <w:t>We are going to ask you some questions about how facilitators are trained.</w:t>
      </w:r>
    </w:p>
    <w:p w14:paraId="3E0F3773" w14:textId="77777777" w:rsidR="00EF7AB6" w:rsidRPr="00B32F46" w:rsidRDefault="00EF7AB6">
      <w:pPr>
        <w:rPr>
          <w:b/>
          <w:bCs/>
        </w:rPr>
      </w:pPr>
    </w:p>
    <w:p w14:paraId="35AF1CB7" w14:textId="38844284" w:rsidR="00832460" w:rsidRDefault="00B635FB" w:rsidP="00B32F46">
      <w:pPr>
        <w:numPr>
          <w:ilvl w:val="0"/>
          <w:numId w:val="3"/>
        </w:numPr>
        <w:pBdr>
          <w:left w:val="none" w:sz="0" w:space="4" w:color="auto"/>
        </w:pBdr>
        <w:spacing w:after="60"/>
      </w:pPr>
      <w:bookmarkStart w:id="4" w:name="_Hlk71564052"/>
      <w:r>
        <w:t>Who is primarily responsible for training facilitators?</w:t>
      </w:r>
    </w:p>
    <w:p w14:paraId="19ED7997" w14:textId="751079A8" w:rsidR="00832460" w:rsidRDefault="00B635FB" w:rsidP="00EF7AB6">
      <w:pPr>
        <w:numPr>
          <w:ilvl w:val="0"/>
          <w:numId w:val="31"/>
        </w:numPr>
        <w:pBdr>
          <w:left w:val="none" w:sz="0" w:space="5" w:color="auto"/>
        </w:pBdr>
        <w:ind w:left="1440"/>
      </w:pPr>
      <w:r>
        <w:t>External—Program</w:t>
      </w:r>
      <w:r w:rsidR="00633AC6">
        <w:t xml:space="preserve"> developer/administrator</w:t>
      </w:r>
      <w:r>
        <w:t xml:space="preserve"> or training entity</w:t>
      </w:r>
    </w:p>
    <w:p w14:paraId="465E58EB" w14:textId="77777777" w:rsidR="00832460" w:rsidRDefault="00B635FB" w:rsidP="00EF7AB6">
      <w:pPr>
        <w:numPr>
          <w:ilvl w:val="0"/>
          <w:numId w:val="31"/>
        </w:numPr>
        <w:pBdr>
          <w:left w:val="none" w:sz="0" w:space="5" w:color="auto"/>
        </w:pBdr>
        <w:ind w:left="1440"/>
      </w:pPr>
      <w:r>
        <w:t>Internal—Program-certified trainers on staff (if applicable)</w:t>
      </w:r>
    </w:p>
    <w:p w14:paraId="2C85F8A7" w14:textId="77777777" w:rsidR="00832460" w:rsidRDefault="00B635FB" w:rsidP="00EF7AB6">
      <w:pPr>
        <w:numPr>
          <w:ilvl w:val="0"/>
          <w:numId w:val="31"/>
        </w:numPr>
        <w:pBdr>
          <w:left w:val="none" w:sz="0" w:space="5" w:color="auto"/>
        </w:pBdr>
        <w:ind w:left="1440"/>
      </w:pPr>
      <w:r>
        <w:t>Internal—Other staff members with program experience (e.g. facilitators)</w:t>
      </w:r>
    </w:p>
    <w:p w14:paraId="2AA0EADF" w14:textId="77777777" w:rsidR="00832460" w:rsidRDefault="00B635FB" w:rsidP="00EF7AB6">
      <w:pPr>
        <w:numPr>
          <w:ilvl w:val="0"/>
          <w:numId w:val="31"/>
        </w:numPr>
        <w:pBdr>
          <w:left w:val="none" w:sz="0" w:space="5" w:color="auto"/>
        </w:pBdr>
        <w:ind w:left="1440"/>
      </w:pPr>
      <w:r>
        <w:t>Other (please specify)</w:t>
      </w:r>
    </w:p>
    <w:bookmarkEnd w:id="4"/>
    <w:p w14:paraId="329E5CD8" w14:textId="2A92BF26" w:rsidR="00832460" w:rsidRDefault="00832460" w:rsidP="00EF7AB6">
      <w:pPr>
        <w:pBdr>
          <w:left w:val="none" w:sz="0" w:space="5" w:color="auto"/>
        </w:pBdr>
        <w:ind w:left="1440"/>
      </w:pPr>
    </w:p>
    <w:p w14:paraId="7406F855" w14:textId="1461EEE6" w:rsidR="0056675B" w:rsidRDefault="0056675B" w:rsidP="00EF7AB6">
      <w:pPr>
        <w:spacing w:after="60"/>
        <w:ind w:left="360"/>
        <w:rPr>
          <w:i/>
          <w:iCs/>
        </w:rPr>
      </w:pPr>
      <w:r w:rsidRPr="00B32F46">
        <w:rPr>
          <w:i/>
          <w:iCs/>
        </w:rPr>
        <w:t xml:space="preserve">[If </w:t>
      </w:r>
      <w:r w:rsidR="00992F04">
        <w:rPr>
          <w:i/>
          <w:iCs/>
        </w:rPr>
        <w:t xml:space="preserve">Question </w:t>
      </w:r>
      <w:r w:rsidR="00EF7AB6">
        <w:rPr>
          <w:i/>
          <w:iCs/>
        </w:rPr>
        <w:t>15</w:t>
      </w:r>
      <w:r w:rsidR="00742442" w:rsidRPr="00B32F46">
        <w:rPr>
          <w:i/>
          <w:iCs/>
        </w:rPr>
        <w:t xml:space="preserve"> = b or c, </w:t>
      </w:r>
      <w:r w:rsidR="00787183">
        <w:rPr>
          <w:i/>
          <w:iCs/>
        </w:rPr>
        <w:t>answer</w:t>
      </w:r>
      <w:r w:rsidR="00742442" w:rsidRPr="00B32F46">
        <w:rPr>
          <w:i/>
          <w:iCs/>
        </w:rPr>
        <w:t xml:space="preserve"> Question </w:t>
      </w:r>
      <w:r w:rsidR="00EF7AB6">
        <w:rPr>
          <w:i/>
          <w:iCs/>
        </w:rPr>
        <w:t>16</w:t>
      </w:r>
      <w:r w:rsidR="00742442" w:rsidRPr="00B32F46">
        <w:rPr>
          <w:i/>
          <w:iCs/>
        </w:rPr>
        <w:t xml:space="preserve">. All others skip to Question </w:t>
      </w:r>
      <w:r w:rsidR="00EF7AB6">
        <w:rPr>
          <w:i/>
          <w:iCs/>
        </w:rPr>
        <w:t>17</w:t>
      </w:r>
      <w:r w:rsidRPr="00B32F46">
        <w:rPr>
          <w:i/>
          <w:iCs/>
        </w:rPr>
        <w:t>]</w:t>
      </w:r>
    </w:p>
    <w:p w14:paraId="0C16B6B0" w14:textId="77777777" w:rsidR="00D04836" w:rsidRPr="00B32F46" w:rsidRDefault="00D04836" w:rsidP="00EF7AB6">
      <w:pPr>
        <w:spacing w:after="60"/>
        <w:ind w:left="360"/>
        <w:rPr>
          <w:i/>
          <w:iCs/>
        </w:rPr>
      </w:pPr>
    </w:p>
    <w:p w14:paraId="005CA151" w14:textId="51DBC6EF" w:rsidR="00832460" w:rsidRDefault="00742442" w:rsidP="00EF7AB6">
      <w:pPr>
        <w:numPr>
          <w:ilvl w:val="0"/>
          <w:numId w:val="3"/>
        </w:numPr>
        <w:pBdr>
          <w:left w:val="none" w:sz="0" w:space="4" w:color="auto"/>
        </w:pBdr>
        <w:spacing w:after="60"/>
      </w:pPr>
      <w:r>
        <w:t>W</w:t>
      </w:r>
      <w:r w:rsidR="00B635FB">
        <w:t>hat is the source of guidelines and materials used in training facilitators? (Check all that apply)</w:t>
      </w:r>
    </w:p>
    <w:p w14:paraId="7CA5418A" w14:textId="79D001C8" w:rsidR="00832460" w:rsidRDefault="00B635FB" w:rsidP="00EF7AB6">
      <w:pPr>
        <w:numPr>
          <w:ilvl w:val="0"/>
          <w:numId w:val="33"/>
        </w:numPr>
        <w:pBdr>
          <w:left w:val="none" w:sz="0" w:space="5" w:color="auto"/>
        </w:pBdr>
        <w:ind w:left="1440"/>
      </w:pPr>
      <w:r>
        <w:t xml:space="preserve">Program </w:t>
      </w:r>
      <w:r w:rsidR="00633AC6">
        <w:t>developer/administrator</w:t>
      </w:r>
      <w:r>
        <w:t>, either directly or through certification of facilitators</w:t>
      </w:r>
    </w:p>
    <w:p w14:paraId="6AD05646" w14:textId="77777777" w:rsidR="00832460" w:rsidRDefault="00B635FB" w:rsidP="00EF7AB6">
      <w:pPr>
        <w:numPr>
          <w:ilvl w:val="0"/>
          <w:numId w:val="33"/>
        </w:numPr>
        <w:pBdr>
          <w:left w:val="none" w:sz="0" w:space="5" w:color="auto"/>
        </w:pBdr>
        <w:ind w:left="1440"/>
      </w:pPr>
      <w:r>
        <w:t>Own organization</w:t>
      </w:r>
    </w:p>
    <w:p w14:paraId="558AAF7E" w14:textId="77777777" w:rsidR="00832460" w:rsidRDefault="00B635FB" w:rsidP="00EF7AB6">
      <w:pPr>
        <w:numPr>
          <w:ilvl w:val="0"/>
          <w:numId w:val="33"/>
        </w:numPr>
        <w:pBdr>
          <w:left w:val="none" w:sz="0" w:space="5" w:color="auto"/>
        </w:pBdr>
        <w:ind w:left="1440"/>
      </w:pPr>
      <w:r>
        <w:t>Peer organizations</w:t>
      </w:r>
    </w:p>
    <w:p w14:paraId="447B5C8D" w14:textId="77777777" w:rsidR="00832460" w:rsidRDefault="00B635FB" w:rsidP="00EF7AB6">
      <w:pPr>
        <w:numPr>
          <w:ilvl w:val="0"/>
          <w:numId w:val="33"/>
        </w:numPr>
        <w:pBdr>
          <w:left w:val="none" w:sz="0" w:space="5" w:color="auto"/>
        </w:pBdr>
        <w:ind w:left="1440"/>
      </w:pPr>
      <w:r>
        <w:t>State agency other than own organization</w:t>
      </w:r>
    </w:p>
    <w:p w14:paraId="4B9A56A7" w14:textId="1649B99F" w:rsidR="00832460" w:rsidRDefault="00B635FB" w:rsidP="00EF7AB6">
      <w:pPr>
        <w:numPr>
          <w:ilvl w:val="0"/>
          <w:numId w:val="33"/>
        </w:numPr>
        <w:pBdr>
          <w:left w:val="none" w:sz="0" w:space="5" w:color="auto"/>
        </w:pBdr>
        <w:ind w:left="1440"/>
      </w:pPr>
      <w:r>
        <w:t xml:space="preserve">Other </w:t>
      </w:r>
    </w:p>
    <w:p w14:paraId="5E676554" w14:textId="77777777" w:rsidR="004A4C87" w:rsidRDefault="004A4C87" w:rsidP="00EF7AB6">
      <w:pPr>
        <w:pBdr>
          <w:left w:val="none" w:sz="0" w:space="5" w:color="auto"/>
        </w:pBdr>
        <w:ind w:left="1440"/>
      </w:pPr>
    </w:p>
    <w:p w14:paraId="20F41C8F" w14:textId="440C8FAF" w:rsidR="00885E35" w:rsidRDefault="00885E35" w:rsidP="00EF7AB6">
      <w:pPr>
        <w:numPr>
          <w:ilvl w:val="0"/>
          <w:numId w:val="3"/>
        </w:numPr>
        <w:pBdr>
          <w:left w:val="none" w:sz="0" w:space="4" w:color="auto"/>
        </w:pBdr>
        <w:spacing w:after="60"/>
      </w:pPr>
      <w:r>
        <w:t>In your experience, how clear are the guidelines for training</w:t>
      </w:r>
      <w:r w:rsidR="00742442">
        <w:t xml:space="preserve"> facilitators</w:t>
      </w:r>
      <w:r>
        <w:t xml:space="preserve"> provided by the program developer/administrator? </w:t>
      </w:r>
    </w:p>
    <w:p w14:paraId="4FF858D0" w14:textId="77777777" w:rsidR="00885E35" w:rsidRDefault="00885E35" w:rsidP="00EF7AB6">
      <w:pPr>
        <w:numPr>
          <w:ilvl w:val="0"/>
          <w:numId w:val="63"/>
        </w:numPr>
        <w:pBdr>
          <w:left w:val="none" w:sz="0" w:space="4" w:color="auto"/>
        </w:pBdr>
        <w:ind w:left="1440"/>
      </w:pPr>
      <w:r>
        <w:t xml:space="preserve">Very clear </w:t>
      </w:r>
    </w:p>
    <w:p w14:paraId="05740C9E" w14:textId="77777777" w:rsidR="00885E35" w:rsidRDefault="00885E35" w:rsidP="00EF7AB6">
      <w:pPr>
        <w:numPr>
          <w:ilvl w:val="0"/>
          <w:numId w:val="63"/>
        </w:numPr>
        <w:pBdr>
          <w:left w:val="none" w:sz="0" w:space="4" w:color="auto"/>
        </w:pBdr>
        <w:ind w:left="1440"/>
      </w:pPr>
      <w:r>
        <w:t xml:space="preserve">Somewhat clear </w:t>
      </w:r>
    </w:p>
    <w:p w14:paraId="5014AFD6" w14:textId="77777777" w:rsidR="00885E35" w:rsidRDefault="00885E35" w:rsidP="00EF7AB6">
      <w:pPr>
        <w:numPr>
          <w:ilvl w:val="0"/>
          <w:numId w:val="63"/>
        </w:numPr>
        <w:pBdr>
          <w:left w:val="none" w:sz="0" w:space="4" w:color="auto"/>
        </w:pBdr>
        <w:ind w:left="1440"/>
      </w:pPr>
      <w:r>
        <w:t>Somewhat unclear</w:t>
      </w:r>
    </w:p>
    <w:p w14:paraId="44AA858D" w14:textId="77777777" w:rsidR="00885E35" w:rsidRDefault="00885E35" w:rsidP="00EF7AB6">
      <w:pPr>
        <w:numPr>
          <w:ilvl w:val="0"/>
          <w:numId w:val="63"/>
        </w:numPr>
        <w:pBdr>
          <w:left w:val="none" w:sz="0" w:space="4" w:color="auto"/>
        </w:pBdr>
        <w:ind w:left="1440"/>
      </w:pPr>
      <w:r>
        <w:t>Very unclear</w:t>
      </w:r>
    </w:p>
    <w:p w14:paraId="5CD23FC6" w14:textId="77777777" w:rsidR="00885E35" w:rsidRDefault="00885E35" w:rsidP="00EF7AB6">
      <w:pPr>
        <w:numPr>
          <w:ilvl w:val="0"/>
          <w:numId w:val="63"/>
        </w:numPr>
        <w:pBdr>
          <w:left w:val="none" w:sz="0" w:space="4" w:color="auto"/>
        </w:pBdr>
        <w:ind w:left="1440"/>
      </w:pPr>
      <w:r>
        <w:t>No guidelines for training</w:t>
      </w:r>
    </w:p>
    <w:p w14:paraId="3EFF0593" w14:textId="77777777" w:rsidR="00832460" w:rsidRDefault="00832460" w:rsidP="00EF7AB6">
      <w:pPr>
        <w:pBdr>
          <w:left w:val="none" w:sz="0" w:space="4" w:color="auto"/>
        </w:pBdr>
        <w:ind w:left="1440"/>
      </w:pPr>
    </w:p>
    <w:p w14:paraId="15F99665" w14:textId="32DFD7C8" w:rsidR="00633AC6" w:rsidRDefault="00633AC6" w:rsidP="00B32F46">
      <w:pPr>
        <w:numPr>
          <w:ilvl w:val="0"/>
          <w:numId w:val="3"/>
        </w:numPr>
        <w:pBdr>
          <w:left w:val="none" w:sz="0" w:space="4" w:color="auto"/>
        </w:pBdr>
        <w:spacing w:after="60"/>
      </w:pPr>
      <w:r>
        <w:t xml:space="preserve">For programs that require certification for facilitators, </w:t>
      </w:r>
      <w:r w:rsidR="00E6376A">
        <w:t>w</w:t>
      </w:r>
      <w:r>
        <w:t>hen do you confirm that certifications are current? (Check all that apply)</w:t>
      </w:r>
    </w:p>
    <w:p w14:paraId="230B5033" w14:textId="391C29EF" w:rsidR="00633AC6" w:rsidRDefault="00742442" w:rsidP="00EF7AB6">
      <w:pPr>
        <w:numPr>
          <w:ilvl w:val="0"/>
          <w:numId w:val="35"/>
        </w:numPr>
        <w:pBdr>
          <w:left w:val="none" w:sz="0" w:space="5" w:color="auto"/>
        </w:pBdr>
        <w:ind w:left="1440"/>
      </w:pPr>
      <w:r>
        <w:t xml:space="preserve">During grant application/approval process </w:t>
      </w:r>
    </w:p>
    <w:p w14:paraId="04106E27" w14:textId="77777777" w:rsidR="00633AC6" w:rsidRDefault="00633AC6" w:rsidP="00EF7AB6">
      <w:pPr>
        <w:numPr>
          <w:ilvl w:val="0"/>
          <w:numId w:val="35"/>
        </w:numPr>
        <w:pBdr>
          <w:left w:val="none" w:sz="0" w:space="5" w:color="auto"/>
        </w:pBdr>
        <w:ind w:left="1440"/>
      </w:pPr>
      <w:r>
        <w:t>When first offer program</w:t>
      </w:r>
    </w:p>
    <w:p w14:paraId="055E756F" w14:textId="77777777" w:rsidR="00633AC6" w:rsidRDefault="00633AC6" w:rsidP="00EF7AB6">
      <w:pPr>
        <w:numPr>
          <w:ilvl w:val="0"/>
          <w:numId w:val="35"/>
        </w:numPr>
        <w:pBdr>
          <w:left w:val="none" w:sz="0" w:space="5" w:color="auto"/>
        </w:pBdr>
        <w:ind w:left="1440"/>
      </w:pPr>
      <w:r>
        <w:t>Each time program is offered</w:t>
      </w:r>
    </w:p>
    <w:p w14:paraId="13CBDDB2" w14:textId="77777777" w:rsidR="00633AC6" w:rsidRDefault="00633AC6" w:rsidP="00EF7AB6">
      <w:pPr>
        <w:numPr>
          <w:ilvl w:val="0"/>
          <w:numId w:val="35"/>
        </w:numPr>
        <w:pBdr>
          <w:left w:val="none" w:sz="0" w:space="5" w:color="auto"/>
        </w:pBdr>
        <w:ind w:left="1440"/>
      </w:pPr>
      <w:r>
        <w:t>Annually or regularly</w:t>
      </w:r>
    </w:p>
    <w:p w14:paraId="43B69AC6" w14:textId="77777777" w:rsidR="00633AC6" w:rsidRDefault="00633AC6" w:rsidP="00EF7AB6">
      <w:pPr>
        <w:numPr>
          <w:ilvl w:val="0"/>
          <w:numId w:val="35"/>
        </w:numPr>
        <w:pBdr>
          <w:left w:val="none" w:sz="0" w:space="5" w:color="auto"/>
        </w:pBdr>
        <w:ind w:left="1440"/>
      </w:pPr>
      <w:r>
        <w:t xml:space="preserve">We do not track this </w:t>
      </w:r>
    </w:p>
    <w:p w14:paraId="5885BBAE" w14:textId="70E366C5" w:rsidR="00832460" w:rsidRDefault="00832460" w:rsidP="00EF7AB6">
      <w:pPr>
        <w:pBdr>
          <w:left w:val="none" w:sz="0" w:space="5" w:color="auto"/>
        </w:pBdr>
        <w:ind w:left="1440"/>
      </w:pPr>
    </w:p>
    <w:p w14:paraId="06092275" w14:textId="1D738DC8" w:rsidR="00B9255A" w:rsidRDefault="00B9255A" w:rsidP="00B32F46">
      <w:pPr>
        <w:numPr>
          <w:ilvl w:val="0"/>
          <w:numId w:val="3"/>
        </w:numPr>
        <w:pBdr>
          <w:left w:val="none" w:sz="0" w:space="4" w:color="auto"/>
        </w:pBdr>
        <w:spacing w:after="60"/>
      </w:pPr>
      <w:r>
        <w:t xml:space="preserve">How are facilitators’ </w:t>
      </w:r>
      <w:r w:rsidR="00D135A3">
        <w:t xml:space="preserve">fidelity </w:t>
      </w:r>
      <w:r>
        <w:t xml:space="preserve">skills assessed after training is completed? </w:t>
      </w:r>
    </w:p>
    <w:p w14:paraId="277B85CC" w14:textId="77777777" w:rsidR="00B9255A" w:rsidRDefault="00B9255A" w:rsidP="00177893">
      <w:pPr>
        <w:numPr>
          <w:ilvl w:val="0"/>
          <w:numId w:val="45"/>
        </w:numPr>
        <w:pBdr>
          <w:left w:val="none" w:sz="0" w:space="5" w:color="auto"/>
        </w:pBdr>
        <w:ind w:left="1440"/>
      </w:pPr>
      <w:r>
        <w:t>Formal observation of group/workshop sessions</w:t>
      </w:r>
    </w:p>
    <w:p w14:paraId="48C8ABCA" w14:textId="77777777" w:rsidR="00B9255A" w:rsidRDefault="00B9255A" w:rsidP="00177893">
      <w:pPr>
        <w:numPr>
          <w:ilvl w:val="0"/>
          <w:numId w:val="45"/>
        </w:numPr>
        <w:pBdr>
          <w:left w:val="none" w:sz="0" w:space="5" w:color="auto"/>
        </w:pBdr>
        <w:ind w:left="1440"/>
      </w:pPr>
      <w:r>
        <w:t>Formal tests of skills or knowledge</w:t>
      </w:r>
    </w:p>
    <w:p w14:paraId="55734590" w14:textId="77777777" w:rsidR="00B9255A" w:rsidRDefault="00B9255A" w:rsidP="00177893">
      <w:pPr>
        <w:numPr>
          <w:ilvl w:val="0"/>
          <w:numId w:val="45"/>
        </w:numPr>
        <w:pBdr>
          <w:left w:val="none" w:sz="0" w:space="5" w:color="auto"/>
        </w:pBdr>
        <w:ind w:left="1440"/>
      </w:pPr>
      <w:r>
        <w:t>Collection of feedback from participants or trainees</w:t>
      </w:r>
    </w:p>
    <w:p w14:paraId="424095B5" w14:textId="4AD2E216" w:rsidR="00B9255A" w:rsidRDefault="00B9255A" w:rsidP="00177893">
      <w:pPr>
        <w:numPr>
          <w:ilvl w:val="0"/>
          <w:numId w:val="45"/>
        </w:numPr>
        <w:pBdr>
          <w:left w:val="none" w:sz="0" w:space="5" w:color="auto"/>
        </w:pBdr>
        <w:ind w:left="1440"/>
      </w:pPr>
      <w:r>
        <w:t>By monitoring process metrics to identify potential issues</w:t>
      </w:r>
    </w:p>
    <w:p w14:paraId="42BC05EA" w14:textId="77777777" w:rsidR="00B9255A" w:rsidRDefault="00B9255A" w:rsidP="00177893">
      <w:pPr>
        <w:numPr>
          <w:ilvl w:val="0"/>
          <w:numId w:val="45"/>
        </w:numPr>
        <w:pBdr>
          <w:left w:val="none" w:sz="0" w:space="5" w:color="auto"/>
        </w:pBdr>
        <w:ind w:left="1440"/>
      </w:pPr>
      <w:r>
        <w:t>Other (please specify)</w:t>
      </w:r>
    </w:p>
    <w:p w14:paraId="423BAE96" w14:textId="3809353A" w:rsidR="00B9255A" w:rsidRDefault="00B9255A" w:rsidP="00177893">
      <w:pPr>
        <w:numPr>
          <w:ilvl w:val="0"/>
          <w:numId w:val="45"/>
        </w:numPr>
        <w:pBdr>
          <w:left w:val="none" w:sz="0" w:space="5" w:color="auto"/>
        </w:pBdr>
        <w:ind w:left="1440"/>
      </w:pPr>
      <w:r>
        <w:t>No assessment system in place</w:t>
      </w:r>
    </w:p>
    <w:p w14:paraId="544BBE59" w14:textId="77777777" w:rsidR="00177893" w:rsidRDefault="00177893" w:rsidP="00177893">
      <w:pPr>
        <w:pBdr>
          <w:left w:val="none" w:sz="0" w:space="5" w:color="auto"/>
        </w:pBdr>
        <w:ind w:left="1440"/>
      </w:pPr>
    </w:p>
    <w:p w14:paraId="30726B9D" w14:textId="2362923F" w:rsidR="007C577E" w:rsidRDefault="007C577E" w:rsidP="00177893">
      <w:pPr>
        <w:numPr>
          <w:ilvl w:val="0"/>
          <w:numId w:val="3"/>
        </w:numPr>
        <w:pBdr>
          <w:left w:val="none" w:sz="0" w:space="4" w:color="auto"/>
        </w:pBdr>
        <w:spacing w:after="60"/>
      </w:pPr>
      <w:r>
        <w:t xml:space="preserve">What actions are taken if facilitators are found to be delivering </w:t>
      </w:r>
      <w:r w:rsidRPr="00177893">
        <w:t>content</w:t>
      </w:r>
      <w:r>
        <w:t xml:space="preserve"> that does not meet program guidelines? (Check all that apply)</w:t>
      </w:r>
    </w:p>
    <w:p w14:paraId="3097341D" w14:textId="77777777" w:rsidR="007C577E" w:rsidRDefault="007C577E" w:rsidP="00177893">
      <w:pPr>
        <w:numPr>
          <w:ilvl w:val="0"/>
          <w:numId w:val="47"/>
        </w:numPr>
        <w:pBdr>
          <w:left w:val="none" w:sz="0" w:space="5" w:color="auto"/>
        </w:pBdr>
        <w:ind w:left="1440"/>
      </w:pPr>
      <w:r>
        <w:t>Provide coaching</w:t>
      </w:r>
    </w:p>
    <w:p w14:paraId="33B6FA5A" w14:textId="77777777" w:rsidR="007C577E" w:rsidRDefault="007C577E" w:rsidP="00177893">
      <w:pPr>
        <w:numPr>
          <w:ilvl w:val="0"/>
          <w:numId w:val="47"/>
        </w:numPr>
        <w:pBdr>
          <w:left w:val="none" w:sz="0" w:space="5" w:color="auto"/>
        </w:pBdr>
        <w:ind w:left="1440"/>
      </w:pPr>
      <w:r>
        <w:t>Create a corrective action plan</w:t>
      </w:r>
    </w:p>
    <w:p w14:paraId="0DAF22EB" w14:textId="77777777" w:rsidR="007C577E" w:rsidRDefault="007C577E" w:rsidP="00177893">
      <w:pPr>
        <w:numPr>
          <w:ilvl w:val="0"/>
          <w:numId w:val="47"/>
        </w:numPr>
        <w:pBdr>
          <w:left w:val="none" w:sz="0" w:space="5" w:color="auto"/>
        </w:pBdr>
        <w:ind w:left="1440"/>
      </w:pPr>
      <w:r>
        <w:t>Issue a warning</w:t>
      </w:r>
    </w:p>
    <w:p w14:paraId="12DB4B25" w14:textId="77777777" w:rsidR="007C577E" w:rsidRDefault="007C577E" w:rsidP="00177893">
      <w:pPr>
        <w:numPr>
          <w:ilvl w:val="0"/>
          <w:numId w:val="47"/>
        </w:numPr>
        <w:pBdr>
          <w:left w:val="none" w:sz="0" w:space="5" w:color="auto"/>
        </w:pBdr>
        <w:ind w:left="1440"/>
      </w:pPr>
      <w:r>
        <w:t>Replacement</w:t>
      </w:r>
    </w:p>
    <w:p w14:paraId="01DE7FA5" w14:textId="77777777" w:rsidR="007C577E" w:rsidRDefault="007C577E" w:rsidP="00177893">
      <w:pPr>
        <w:numPr>
          <w:ilvl w:val="0"/>
          <w:numId w:val="47"/>
        </w:numPr>
        <w:pBdr>
          <w:left w:val="none" w:sz="0" w:space="5" w:color="auto"/>
        </w:pBdr>
        <w:ind w:left="1440"/>
      </w:pPr>
      <w:r>
        <w:t>Other (please specify)</w:t>
      </w:r>
    </w:p>
    <w:p w14:paraId="4FD38F11" w14:textId="77777777" w:rsidR="007C577E" w:rsidRDefault="007C577E" w:rsidP="00177893">
      <w:pPr>
        <w:numPr>
          <w:ilvl w:val="0"/>
          <w:numId w:val="47"/>
        </w:numPr>
        <w:pBdr>
          <w:left w:val="none" w:sz="0" w:space="5" w:color="auto"/>
        </w:pBdr>
        <w:ind w:left="1440"/>
      </w:pPr>
      <w:r>
        <w:t>None of the above</w:t>
      </w:r>
    </w:p>
    <w:p w14:paraId="02246CE1" w14:textId="77777777" w:rsidR="007C577E" w:rsidRDefault="007C577E" w:rsidP="00177893">
      <w:pPr>
        <w:pBdr>
          <w:left w:val="none" w:sz="0" w:space="5" w:color="auto"/>
        </w:pBdr>
        <w:ind w:left="1440"/>
      </w:pPr>
    </w:p>
    <w:p w14:paraId="4A7194DB" w14:textId="77777777" w:rsidR="007C577E" w:rsidRDefault="007C577E" w:rsidP="00177893">
      <w:pPr>
        <w:numPr>
          <w:ilvl w:val="0"/>
          <w:numId w:val="3"/>
        </w:numPr>
        <w:pBdr>
          <w:left w:val="none" w:sz="0" w:space="4" w:color="auto"/>
        </w:pBdr>
        <w:spacing w:after="60"/>
      </w:pPr>
      <w:r>
        <w:t xml:space="preserve">What actions are taken if facilitators are found to be delivering the program in </w:t>
      </w:r>
      <w:r w:rsidRPr="00177893">
        <w:t>ways</w:t>
      </w:r>
      <w:r>
        <w:t xml:space="preserve"> that do not meet program guidelines (e.g., changing the order or length of sessions, making unauthorized program adaptations)? (Check all that apply)</w:t>
      </w:r>
    </w:p>
    <w:p w14:paraId="02687A58" w14:textId="77777777" w:rsidR="007C577E" w:rsidRDefault="007C577E" w:rsidP="00177893">
      <w:pPr>
        <w:numPr>
          <w:ilvl w:val="0"/>
          <w:numId w:val="167"/>
        </w:numPr>
        <w:pBdr>
          <w:left w:val="none" w:sz="0" w:space="5" w:color="auto"/>
        </w:pBdr>
        <w:ind w:left="1440"/>
      </w:pPr>
      <w:r>
        <w:t>Provide coaching</w:t>
      </w:r>
    </w:p>
    <w:p w14:paraId="7D2A31D8" w14:textId="77777777" w:rsidR="007C577E" w:rsidRDefault="007C577E" w:rsidP="00177893">
      <w:pPr>
        <w:numPr>
          <w:ilvl w:val="0"/>
          <w:numId w:val="167"/>
        </w:numPr>
        <w:pBdr>
          <w:left w:val="none" w:sz="0" w:space="5" w:color="auto"/>
        </w:pBdr>
        <w:ind w:left="1440"/>
      </w:pPr>
      <w:r>
        <w:t>Create a corrective action plan</w:t>
      </w:r>
    </w:p>
    <w:p w14:paraId="56C72E4B" w14:textId="77777777" w:rsidR="007C577E" w:rsidRDefault="007C577E" w:rsidP="00177893">
      <w:pPr>
        <w:numPr>
          <w:ilvl w:val="0"/>
          <w:numId w:val="167"/>
        </w:numPr>
        <w:pBdr>
          <w:left w:val="none" w:sz="0" w:space="5" w:color="auto"/>
        </w:pBdr>
        <w:ind w:left="1440"/>
      </w:pPr>
      <w:r>
        <w:t>Issue a warning</w:t>
      </w:r>
    </w:p>
    <w:p w14:paraId="3247E9B5" w14:textId="77777777" w:rsidR="007C577E" w:rsidRDefault="007C577E" w:rsidP="00177893">
      <w:pPr>
        <w:numPr>
          <w:ilvl w:val="0"/>
          <w:numId w:val="167"/>
        </w:numPr>
        <w:pBdr>
          <w:left w:val="none" w:sz="0" w:space="5" w:color="auto"/>
        </w:pBdr>
        <w:ind w:left="1440"/>
      </w:pPr>
      <w:r>
        <w:t>Replacement</w:t>
      </w:r>
    </w:p>
    <w:p w14:paraId="0BDDA544" w14:textId="43E2E8D6" w:rsidR="007C577E" w:rsidRDefault="007C577E" w:rsidP="00177893">
      <w:pPr>
        <w:numPr>
          <w:ilvl w:val="0"/>
          <w:numId w:val="167"/>
        </w:numPr>
        <w:pBdr>
          <w:left w:val="none" w:sz="0" w:space="5" w:color="auto"/>
        </w:pBdr>
        <w:ind w:left="1440"/>
      </w:pPr>
      <w:r>
        <w:t>Other (please specify)</w:t>
      </w:r>
    </w:p>
    <w:p w14:paraId="730B342E" w14:textId="77777777" w:rsidR="00177893" w:rsidRDefault="00177893" w:rsidP="00177893">
      <w:pPr>
        <w:pBdr>
          <w:left w:val="none" w:sz="0" w:space="5" w:color="auto"/>
        </w:pBdr>
        <w:ind w:left="1440"/>
      </w:pPr>
    </w:p>
    <w:p w14:paraId="2E097AF4" w14:textId="673F1433" w:rsidR="00633AC6" w:rsidRDefault="00633AC6" w:rsidP="00177893">
      <w:pPr>
        <w:rPr>
          <w:b/>
          <w:bCs/>
        </w:rPr>
      </w:pPr>
      <w:r w:rsidRPr="00B32F46">
        <w:rPr>
          <w:b/>
          <w:bCs/>
        </w:rPr>
        <w:t xml:space="preserve">We are now going to ask </w:t>
      </w:r>
      <w:r w:rsidR="00177893">
        <w:rPr>
          <w:b/>
          <w:bCs/>
        </w:rPr>
        <w:t xml:space="preserve">you some questions </w:t>
      </w:r>
      <w:r w:rsidRPr="00B32F46">
        <w:rPr>
          <w:b/>
          <w:bCs/>
        </w:rPr>
        <w:t>about how your program trainers are trained.</w:t>
      </w:r>
    </w:p>
    <w:p w14:paraId="41257E5B" w14:textId="77777777" w:rsidR="00177893" w:rsidRDefault="00177893" w:rsidP="00177893">
      <w:pPr>
        <w:rPr>
          <w:b/>
          <w:bCs/>
        </w:rPr>
      </w:pPr>
    </w:p>
    <w:p w14:paraId="4BE674B1" w14:textId="5F6EFC52" w:rsidR="00832460" w:rsidRDefault="00B635FB" w:rsidP="00B32F46">
      <w:pPr>
        <w:numPr>
          <w:ilvl w:val="0"/>
          <w:numId w:val="3"/>
        </w:numPr>
        <w:pBdr>
          <w:left w:val="none" w:sz="0" w:space="4" w:color="auto"/>
        </w:pBdr>
        <w:spacing w:after="60"/>
      </w:pPr>
      <w:r>
        <w:t>Who is primarily responsible for training</w:t>
      </w:r>
      <w:r w:rsidR="0030263E">
        <w:t xml:space="preserve"> program</w:t>
      </w:r>
      <w:r>
        <w:t xml:space="preserve"> trainers?</w:t>
      </w:r>
    </w:p>
    <w:p w14:paraId="63179825" w14:textId="5E1C2C33" w:rsidR="00832460" w:rsidRDefault="00B635FB" w:rsidP="00177893">
      <w:pPr>
        <w:numPr>
          <w:ilvl w:val="0"/>
          <w:numId w:val="39"/>
        </w:numPr>
        <w:pBdr>
          <w:left w:val="none" w:sz="0" w:space="5" w:color="auto"/>
        </w:pBdr>
        <w:ind w:left="1440"/>
      </w:pPr>
      <w:r>
        <w:t>External—Program</w:t>
      </w:r>
      <w:r w:rsidR="00633AC6">
        <w:t xml:space="preserve"> developer/administrator </w:t>
      </w:r>
      <w:r>
        <w:t>or training entity</w:t>
      </w:r>
    </w:p>
    <w:p w14:paraId="1B34A839" w14:textId="77777777" w:rsidR="00832460" w:rsidRDefault="00B635FB" w:rsidP="00177893">
      <w:pPr>
        <w:numPr>
          <w:ilvl w:val="0"/>
          <w:numId w:val="39"/>
        </w:numPr>
        <w:pBdr>
          <w:left w:val="none" w:sz="0" w:space="5" w:color="auto"/>
        </w:pBdr>
        <w:ind w:left="1440"/>
      </w:pPr>
      <w:r>
        <w:t>Internal—Program-certified trainers on staff (if applicable)</w:t>
      </w:r>
    </w:p>
    <w:p w14:paraId="4E2651F2" w14:textId="77777777" w:rsidR="00832460" w:rsidRDefault="00B635FB" w:rsidP="00177893">
      <w:pPr>
        <w:numPr>
          <w:ilvl w:val="0"/>
          <w:numId w:val="39"/>
        </w:numPr>
        <w:pBdr>
          <w:left w:val="none" w:sz="0" w:space="5" w:color="auto"/>
        </w:pBdr>
        <w:ind w:left="1440"/>
      </w:pPr>
      <w:r>
        <w:t xml:space="preserve">Internal—Other staff members with program experience </w:t>
      </w:r>
    </w:p>
    <w:p w14:paraId="2F229671" w14:textId="4C9CAB9C" w:rsidR="00832460" w:rsidRDefault="00B635FB" w:rsidP="00177893">
      <w:pPr>
        <w:numPr>
          <w:ilvl w:val="0"/>
          <w:numId w:val="39"/>
        </w:numPr>
        <w:pBdr>
          <w:left w:val="none" w:sz="0" w:space="5" w:color="auto"/>
        </w:pBdr>
        <w:ind w:left="1440"/>
      </w:pPr>
      <w:r>
        <w:t>Other (please specify)</w:t>
      </w:r>
    </w:p>
    <w:p w14:paraId="31705265" w14:textId="77777777" w:rsidR="00177893" w:rsidRDefault="00177893" w:rsidP="00177893">
      <w:pPr>
        <w:pBdr>
          <w:left w:val="none" w:sz="0" w:space="5" w:color="auto"/>
        </w:pBdr>
        <w:ind w:left="1440"/>
      </w:pPr>
    </w:p>
    <w:p w14:paraId="53E99B0A" w14:textId="394C5955" w:rsidR="00B9255A" w:rsidRDefault="00B9255A" w:rsidP="00B32F46">
      <w:pPr>
        <w:pBdr>
          <w:left w:val="none" w:sz="0" w:space="5" w:color="auto"/>
        </w:pBdr>
        <w:ind w:left="360"/>
        <w:rPr>
          <w:i/>
          <w:iCs/>
        </w:rPr>
      </w:pPr>
      <w:r w:rsidRPr="00B32F46">
        <w:rPr>
          <w:i/>
          <w:iCs/>
        </w:rPr>
        <w:t xml:space="preserve">[If </w:t>
      </w:r>
      <w:r w:rsidR="00742442" w:rsidRPr="00B32F46">
        <w:rPr>
          <w:i/>
          <w:iCs/>
        </w:rPr>
        <w:t xml:space="preserve">Question </w:t>
      </w:r>
      <w:r w:rsidR="00177893">
        <w:rPr>
          <w:i/>
          <w:iCs/>
        </w:rPr>
        <w:t>22</w:t>
      </w:r>
      <w:r w:rsidR="00742442" w:rsidRPr="00B32F46">
        <w:rPr>
          <w:i/>
          <w:iCs/>
        </w:rPr>
        <w:t xml:space="preserve">  = b </w:t>
      </w:r>
      <w:r w:rsidRPr="00B32F46">
        <w:rPr>
          <w:i/>
          <w:iCs/>
        </w:rPr>
        <w:t xml:space="preserve">or c, answer </w:t>
      </w:r>
      <w:r w:rsidR="00992F04">
        <w:rPr>
          <w:i/>
          <w:iCs/>
        </w:rPr>
        <w:t>Q</w:t>
      </w:r>
      <w:r w:rsidRPr="00B32F46">
        <w:rPr>
          <w:i/>
          <w:iCs/>
        </w:rPr>
        <w:t xml:space="preserve">uestion </w:t>
      </w:r>
      <w:r w:rsidR="00742442" w:rsidRPr="00B32F46">
        <w:rPr>
          <w:i/>
          <w:iCs/>
        </w:rPr>
        <w:t>23</w:t>
      </w:r>
      <w:r w:rsidRPr="00B32F46">
        <w:rPr>
          <w:i/>
          <w:iCs/>
        </w:rPr>
        <w:t>. All others skip to</w:t>
      </w:r>
      <w:r w:rsidR="00742442" w:rsidRPr="00B32F46">
        <w:rPr>
          <w:i/>
          <w:iCs/>
        </w:rPr>
        <w:t xml:space="preserve"> Question 24.</w:t>
      </w:r>
      <w:r w:rsidRPr="00B32F46">
        <w:rPr>
          <w:i/>
          <w:iCs/>
        </w:rPr>
        <w:t>]</w:t>
      </w:r>
    </w:p>
    <w:p w14:paraId="79EB9C3B" w14:textId="77777777" w:rsidR="006B5D05" w:rsidRDefault="006B5D05">
      <w:r>
        <w:br w:type="page"/>
      </w:r>
    </w:p>
    <w:p w14:paraId="29D49901" w14:textId="110EA564" w:rsidR="00832460" w:rsidRDefault="00B9255A" w:rsidP="00B32F46">
      <w:pPr>
        <w:numPr>
          <w:ilvl w:val="0"/>
          <w:numId w:val="3"/>
        </w:numPr>
        <w:pBdr>
          <w:left w:val="none" w:sz="0" w:space="4" w:color="auto"/>
        </w:pBdr>
        <w:spacing w:after="60"/>
      </w:pPr>
      <w:r>
        <w:t>W</w:t>
      </w:r>
      <w:r w:rsidR="00B635FB">
        <w:t xml:space="preserve">hat is the source of guidelines and materials used in training </w:t>
      </w:r>
      <w:r w:rsidR="0030263E">
        <w:t xml:space="preserve">program </w:t>
      </w:r>
      <w:r w:rsidR="00B635FB">
        <w:t>trainers? (Check all that apply)</w:t>
      </w:r>
    </w:p>
    <w:p w14:paraId="5BFE7AD3" w14:textId="4D131B6B" w:rsidR="00832460" w:rsidRDefault="00B635FB" w:rsidP="00B32F46">
      <w:pPr>
        <w:numPr>
          <w:ilvl w:val="0"/>
          <w:numId w:val="41"/>
        </w:numPr>
        <w:pBdr>
          <w:left w:val="none" w:sz="0" w:space="5" w:color="auto"/>
        </w:pBdr>
        <w:ind w:left="1440"/>
      </w:pPr>
      <w:r>
        <w:t>Program</w:t>
      </w:r>
      <w:r w:rsidR="00633AC6">
        <w:t xml:space="preserve"> developer/administrator</w:t>
      </w:r>
    </w:p>
    <w:p w14:paraId="4CBAEB16" w14:textId="77777777" w:rsidR="00832460" w:rsidRDefault="00B635FB" w:rsidP="00B32F46">
      <w:pPr>
        <w:numPr>
          <w:ilvl w:val="0"/>
          <w:numId w:val="41"/>
        </w:numPr>
        <w:pBdr>
          <w:left w:val="none" w:sz="0" w:space="5" w:color="auto"/>
        </w:pBdr>
        <w:ind w:left="1440"/>
      </w:pPr>
      <w:r>
        <w:t>Own organization</w:t>
      </w:r>
    </w:p>
    <w:p w14:paraId="39D97D30" w14:textId="77777777" w:rsidR="00832460" w:rsidRDefault="00B635FB" w:rsidP="00B32F46">
      <w:pPr>
        <w:numPr>
          <w:ilvl w:val="0"/>
          <w:numId w:val="41"/>
        </w:numPr>
        <w:pBdr>
          <w:left w:val="none" w:sz="0" w:space="5" w:color="auto"/>
        </w:pBdr>
        <w:ind w:left="1440"/>
      </w:pPr>
      <w:r>
        <w:t>Peer organizations</w:t>
      </w:r>
    </w:p>
    <w:p w14:paraId="67A47E3D" w14:textId="77777777" w:rsidR="00832460" w:rsidRDefault="00B635FB" w:rsidP="00B32F46">
      <w:pPr>
        <w:numPr>
          <w:ilvl w:val="0"/>
          <w:numId w:val="41"/>
        </w:numPr>
        <w:pBdr>
          <w:left w:val="none" w:sz="0" w:space="5" w:color="auto"/>
        </w:pBdr>
        <w:ind w:left="1440"/>
      </w:pPr>
      <w:r>
        <w:t>State agency other than own organization</w:t>
      </w:r>
    </w:p>
    <w:p w14:paraId="2C8BE844" w14:textId="77777777" w:rsidR="00832460" w:rsidRDefault="00B635FB" w:rsidP="00B32F46">
      <w:pPr>
        <w:numPr>
          <w:ilvl w:val="0"/>
          <w:numId w:val="41"/>
        </w:numPr>
        <w:pBdr>
          <w:left w:val="none" w:sz="0" w:space="5" w:color="auto"/>
        </w:pBdr>
        <w:ind w:left="1440"/>
      </w:pPr>
      <w:r>
        <w:t>Organization providing funding</w:t>
      </w:r>
    </w:p>
    <w:p w14:paraId="3865A3F5" w14:textId="77777777" w:rsidR="00832460" w:rsidRDefault="00832460" w:rsidP="00B32F46">
      <w:pPr>
        <w:pBdr>
          <w:left w:val="none" w:sz="0" w:space="5" w:color="auto"/>
        </w:pBdr>
        <w:ind w:left="1440"/>
      </w:pPr>
    </w:p>
    <w:p w14:paraId="0055A84A" w14:textId="6CC4AC13" w:rsidR="00633AC6" w:rsidRDefault="00633AC6" w:rsidP="00B32F46">
      <w:pPr>
        <w:numPr>
          <w:ilvl w:val="0"/>
          <w:numId w:val="3"/>
        </w:numPr>
        <w:pBdr>
          <w:left w:val="none" w:sz="0" w:space="4" w:color="auto"/>
        </w:pBdr>
        <w:spacing w:after="60"/>
      </w:pPr>
      <w:r>
        <w:t xml:space="preserve">For programs that require certification for program trainers, to what extent do you confirm that certifications are current? </w:t>
      </w:r>
    </w:p>
    <w:p w14:paraId="7125E0BE" w14:textId="495D6784" w:rsidR="00633AC6" w:rsidRDefault="00742442" w:rsidP="00B32F46">
      <w:pPr>
        <w:numPr>
          <w:ilvl w:val="0"/>
          <w:numId w:val="165"/>
        </w:numPr>
        <w:pBdr>
          <w:left w:val="none" w:sz="0" w:space="5" w:color="auto"/>
        </w:pBdr>
        <w:ind w:left="1440"/>
      </w:pPr>
      <w:r>
        <w:t xml:space="preserve">During grant application/approval process </w:t>
      </w:r>
    </w:p>
    <w:p w14:paraId="552BCC43" w14:textId="77777777" w:rsidR="00633AC6" w:rsidRDefault="00633AC6" w:rsidP="00B32F46">
      <w:pPr>
        <w:numPr>
          <w:ilvl w:val="0"/>
          <w:numId w:val="165"/>
        </w:numPr>
        <w:pBdr>
          <w:left w:val="none" w:sz="0" w:space="5" w:color="auto"/>
        </w:pBdr>
        <w:ind w:left="1440"/>
      </w:pPr>
      <w:r>
        <w:t>Each time program is offered</w:t>
      </w:r>
    </w:p>
    <w:p w14:paraId="0C481C81" w14:textId="77777777" w:rsidR="00633AC6" w:rsidRDefault="00633AC6" w:rsidP="00B32F46">
      <w:pPr>
        <w:numPr>
          <w:ilvl w:val="0"/>
          <w:numId w:val="165"/>
        </w:numPr>
        <w:pBdr>
          <w:left w:val="none" w:sz="0" w:space="5" w:color="auto"/>
        </w:pBdr>
        <w:ind w:left="1440"/>
      </w:pPr>
      <w:r>
        <w:t xml:space="preserve">Annually or periodically </w:t>
      </w:r>
    </w:p>
    <w:p w14:paraId="457A457F" w14:textId="77777777" w:rsidR="00633AC6" w:rsidRDefault="00633AC6" w:rsidP="00B32F46">
      <w:pPr>
        <w:numPr>
          <w:ilvl w:val="0"/>
          <w:numId w:val="165"/>
        </w:numPr>
        <w:pBdr>
          <w:left w:val="none" w:sz="0" w:space="5" w:color="auto"/>
        </w:pBdr>
        <w:ind w:left="1440"/>
      </w:pPr>
      <w:r>
        <w:t xml:space="preserve">We rely on program implementer to use only certified facilitators </w:t>
      </w:r>
    </w:p>
    <w:p w14:paraId="68AA0711" w14:textId="77777777" w:rsidR="00657B21" w:rsidRDefault="00657B21" w:rsidP="00B32F46">
      <w:pPr>
        <w:pBdr>
          <w:left w:val="none" w:sz="0" w:space="5" w:color="auto"/>
        </w:pBdr>
        <w:ind w:left="1440"/>
      </w:pPr>
    </w:p>
    <w:p w14:paraId="224B9EC7" w14:textId="7F85C5F1" w:rsidR="00832460" w:rsidRDefault="00B635FB" w:rsidP="00B32F46">
      <w:pPr>
        <w:numPr>
          <w:ilvl w:val="0"/>
          <w:numId w:val="3"/>
        </w:numPr>
        <w:pBdr>
          <w:left w:val="none" w:sz="0" w:space="4" w:color="auto"/>
        </w:pBdr>
        <w:spacing w:after="60"/>
      </w:pPr>
      <w:r>
        <w:t xml:space="preserve">How </w:t>
      </w:r>
      <w:r w:rsidR="00D135A3">
        <w:t xml:space="preserve">are </w:t>
      </w:r>
      <w:r w:rsidR="0030263E">
        <w:t xml:space="preserve">program </w:t>
      </w:r>
      <w:r w:rsidR="00633AC6">
        <w:t xml:space="preserve">trainers </w:t>
      </w:r>
      <w:r>
        <w:t xml:space="preserve">assessed </w:t>
      </w:r>
      <w:r w:rsidR="00D135A3">
        <w:t xml:space="preserve">for fidelity </w:t>
      </w:r>
      <w:r w:rsidR="008F5E4D">
        <w:t xml:space="preserve">practices </w:t>
      </w:r>
      <w:r>
        <w:t xml:space="preserve">after training is completed? </w:t>
      </w:r>
    </w:p>
    <w:p w14:paraId="4A16F5CF" w14:textId="77777777" w:rsidR="00832460" w:rsidRDefault="00B635FB" w:rsidP="00B32F46">
      <w:pPr>
        <w:numPr>
          <w:ilvl w:val="0"/>
          <w:numId w:val="166"/>
        </w:numPr>
        <w:pBdr>
          <w:left w:val="none" w:sz="0" w:space="5" w:color="auto"/>
        </w:pBdr>
        <w:ind w:left="1440"/>
      </w:pPr>
      <w:r>
        <w:t>Formal observation of group/workshop sessions</w:t>
      </w:r>
    </w:p>
    <w:p w14:paraId="6DE0E4E8" w14:textId="77777777" w:rsidR="00832460" w:rsidRDefault="00B635FB" w:rsidP="00B32F46">
      <w:pPr>
        <w:numPr>
          <w:ilvl w:val="0"/>
          <w:numId w:val="166"/>
        </w:numPr>
        <w:pBdr>
          <w:left w:val="none" w:sz="0" w:space="5" w:color="auto"/>
        </w:pBdr>
        <w:ind w:left="1440"/>
      </w:pPr>
      <w:r>
        <w:t>Formal tests of skills or knowledge</w:t>
      </w:r>
    </w:p>
    <w:p w14:paraId="67BA88E5" w14:textId="77777777" w:rsidR="00832460" w:rsidRDefault="00B635FB" w:rsidP="00B32F46">
      <w:pPr>
        <w:numPr>
          <w:ilvl w:val="0"/>
          <w:numId w:val="166"/>
        </w:numPr>
        <w:pBdr>
          <w:left w:val="none" w:sz="0" w:space="5" w:color="auto"/>
        </w:pBdr>
        <w:ind w:left="1440"/>
      </w:pPr>
      <w:r>
        <w:t>Collection of feedback from participants or trainees</w:t>
      </w:r>
    </w:p>
    <w:p w14:paraId="6168BB63" w14:textId="183B656E" w:rsidR="008F5E4D" w:rsidRDefault="008F5E4D" w:rsidP="00B32F46">
      <w:pPr>
        <w:numPr>
          <w:ilvl w:val="0"/>
          <w:numId w:val="166"/>
        </w:numPr>
        <w:pBdr>
          <w:left w:val="none" w:sz="0" w:space="5" w:color="auto"/>
        </w:pBdr>
        <w:ind w:left="1440"/>
      </w:pPr>
      <w:r>
        <w:t>By monitoring program metrics to identify potential issues</w:t>
      </w:r>
    </w:p>
    <w:p w14:paraId="213AA8D9" w14:textId="77777777" w:rsidR="00832460" w:rsidRDefault="00B635FB" w:rsidP="00B32F46">
      <w:pPr>
        <w:numPr>
          <w:ilvl w:val="0"/>
          <w:numId w:val="166"/>
        </w:numPr>
        <w:pBdr>
          <w:left w:val="none" w:sz="0" w:space="5" w:color="auto"/>
        </w:pBdr>
        <w:ind w:left="1440"/>
      </w:pPr>
      <w:r>
        <w:t>Other (please specify)</w:t>
      </w:r>
    </w:p>
    <w:p w14:paraId="626C55E3" w14:textId="77777777" w:rsidR="00832460" w:rsidRDefault="00B635FB" w:rsidP="00B32F46">
      <w:pPr>
        <w:numPr>
          <w:ilvl w:val="0"/>
          <w:numId w:val="166"/>
        </w:numPr>
        <w:pBdr>
          <w:left w:val="none" w:sz="0" w:space="5" w:color="auto"/>
        </w:pBdr>
        <w:ind w:left="1440"/>
      </w:pPr>
      <w:r>
        <w:t>No assessment system in place</w:t>
      </w:r>
    </w:p>
    <w:p w14:paraId="1DDA075C" w14:textId="77777777" w:rsidR="00714D97" w:rsidRDefault="00714D97" w:rsidP="00B32F46">
      <w:pPr>
        <w:pBdr>
          <w:left w:val="none" w:sz="0" w:space="5" w:color="auto"/>
        </w:pBdr>
        <w:ind w:left="1440"/>
      </w:pPr>
    </w:p>
    <w:p w14:paraId="5A7B0E1C" w14:textId="6F568E72" w:rsidR="00D135A3" w:rsidRDefault="00D135A3">
      <w:pPr>
        <w:spacing w:after="120"/>
        <w:rPr>
          <w:i/>
          <w:iCs/>
        </w:rPr>
      </w:pPr>
      <w:r w:rsidRPr="00B32F46">
        <w:rPr>
          <w:i/>
          <w:iCs/>
        </w:rPr>
        <w:t>[Only organizations who provide programming indirectly through subcontractors/partners will be asked Q</w:t>
      </w:r>
      <w:r w:rsidR="00992F04">
        <w:rPr>
          <w:i/>
          <w:iCs/>
        </w:rPr>
        <w:t>uestions</w:t>
      </w:r>
      <w:r w:rsidRPr="00B32F46">
        <w:rPr>
          <w:i/>
          <w:iCs/>
        </w:rPr>
        <w:t xml:space="preserve"> </w:t>
      </w:r>
      <w:r w:rsidR="00992F04">
        <w:rPr>
          <w:i/>
          <w:iCs/>
        </w:rPr>
        <w:t>26</w:t>
      </w:r>
      <w:r w:rsidRPr="00B32F46">
        <w:rPr>
          <w:i/>
          <w:iCs/>
        </w:rPr>
        <w:t>-</w:t>
      </w:r>
      <w:r w:rsidR="00992F04">
        <w:rPr>
          <w:i/>
          <w:iCs/>
        </w:rPr>
        <w:t>28</w:t>
      </w:r>
      <w:r w:rsidRPr="00B32F46">
        <w:rPr>
          <w:i/>
          <w:iCs/>
        </w:rPr>
        <w:t xml:space="preserve">. All others skip to Question </w:t>
      </w:r>
      <w:r w:rsidR="00992F04">
        <w:rPr>
          <w:i/>
          <w:iCs/>
        </w:rPr>
        <w:t>29</w:t>
      </w:r>
      <w:r w:rsidRPr="00B32F46">
        <w:rPr>
          <w:i/>
          <w:iCs/>
        </w:rPr>
        <w:t>.]</w:t>
      </w:r>
    </w:p>
    <w:p w14:paraId="66A39D01" w14:textId="77777777" w:rsidR="00AA3C0A" w:rsidRPr="00B32F46" w:rsidRDefault="00AA3C0A">
      <w:pPr>
        <w:spacing w:after="120"/>
        <w:rPr>
          <w:i/>
          <w:iCs/>
        </w:rPr>
      </w:pPr>
    </w:p>
    <w:p w14:paraId="08D076EF" w14:textId="52B4C3CD" w:rsidR="00832460" w:rsidRDefault="00B635FB" w:rsidP="00992F04">
      <w:pPr>
        <w:rPr>
          <w:b/>
          <w:bCs/>
        </w:rPr>
      </w:pPr>
      <w:r w:rsidRPr="00B32F46">
        <w:rPr>
          <w:b/>
          <w:bCs/>
        </w:rPr>
        <w:t xml:space="preserve">While answering the following questions, think in general about </w:t>
      </w:r>
      <w:r w:rsidR="008F5E4D" w:rsidRPr="00B32F46">
        <w:rPr>
          <w:b/>
          <w:bCs/>
        </w:rPr>
        <w:t>currently offered EBP</w:t>
      </w:r>
      <w:r w:rsidR="00992F04">
        <w:rPr>
          <w:b/>
          <w:bCs/>
        </w:rPr>
        <w:t>s</w:t>
      </w:r>
      <w:r w:rsidR="008F5E4D" w:rsidRPr="00B32F46">
        <w:rPr>
          <w:b/>
          <w:bCs/>
        </w:rPr>
        <w:t xml:space="preserve"> </w:t>
      </w:r>
      <w:r w:rsidRPr="00B32F46">
        <w:rPr>
          <w:b/>
          <w:bCs/>
        </w:rPr>
        <w:t>that you oversee,</w:t>
      </w:r>
      <w:r w:rsidR="008F5E4D" w:rsidRPr="00B32F46">
        <w:rPr>
          <w:b/>
          <w:bCs/>
        </w:rPr>
        <w:t xml:space="preserve"> or that are currently </w:t>
      </w:r>
      <w:r w:rsidRPr="00B32F46">
        <w:rPr>
          <w:b/>
          <w:bCs/>
        </w:rPr>
        <w:t>delivered by a subcontractor or partner.</w:t>
      </w:r>
    </w:p>
    <w:p w14:paraId="792B8FAE" w14:textId="77777777" w:rsidR="00992F04" w:rsidRPr="00B32F46" w:rsidRDefault="00992F04" w:rsidP="00992F04">
      <w:pPr>
        <w:rPr>
          <w:b/>
          <w:bCs/>
        </w:rPr>
      </w:pPr>
    </w:p>
    <w:p w14:paraId="406F6D17" w14:textId="5E034393" w:rsidR="00832460" w:rsidRDefault="00B635FB" w:rsidP="00992F04">
      <w:pPr>
        <w:numPr>
          <w:ilvl w:val="0"/>
          <w:numId w:val="3"/>
        </w:numPr>
        <w:pBdr>
          <w:left w:val="none" w:sz="0" w:space="4" w:color="auto"/>
        </w:pBdr>
        <w:spacing w:after="60"/>
      </w:pPr>
      <w:r>
        <w:t>Does your organization set standards for training for partners delivering</w:t>
      </w:r>
      <w:r w:rsidR="008F5E4D">
        <w:t xml:space="preserve"> EBPs</w:t>
      </w:r>
      <w:r>
        <w:t>?</w:t>
      </w:r>
    </w:p>
    <w:p w14:paraId="0DB8E306" w14:textId="77777777" w:rsidR="00832460" w:rsidRDefault="00B635FB" w:rsidP="00992F04">
      <w:pPr>
        <w:numPr>
          <w:ilvl w:val="0"/>
          <w:numId w:val="49"/>
        </w:numPr>
        <w:pBdr>
          <w:left w:val="none" w:sz="0" w:space="5" w:color="auto"/>
        </w:pBdr>
        <w:ind w:left="1440"/>
      </w:pPr>
      <w:r>
        <w:t>Yes</w:t>
      </w:r>
    </w:p>
    <w:p w14:paraId="5C3C7C87" w14:textId="6C15E5BE" w:rsidR="008F5E4D" w:rsidRDefault="00B635FB" w:rsidP="00992F04">
      <w:pPr>
        <w:numPr>
          <w:ilvl w:val="0"/>
          <w:numId w:val="49"/>
        </w:numPr>
        <w:pBdr>
          <w:left w:val="none" w:sz="0" w:space="5" w:color="auto"/>
        </w:pBdr>
        <w:ind w:left="1440"/>
      </w:pPr>
      <w:r>
        <w:t>No</w:t>
      </w:r>
    </w:p>
    <w:p w14:paraId="1F1BAA01" w14:textId="77777777" w:rsidR="00992F04" w:rsidRDefault="00992F04" w:rsidP="00992F04">
      <w:pPr>
        <w:pBdr>
          <w:left w:val="none" w:sz="0" w:space="5" w:color="auto"/>
        </w:pBdr>
        <w:ind w:left="1440"/>
      </w:pPr>
    </w:p>
    <w:p w14:paraId="4C948533" w14:textId="5E6B3C34" w:rsidR="00D135A3" w:rsidRDefault="00D135A3" w:rsidP="00B32F46">
      <w:pPr>
        <w:spacing w:after="60"/>
        <w:ind w:left="360"/>
        <w:rPr>
          <w:i/>
          <w:iCs/>
        </w:rPr>
      </w:pPr>
      <w:r w:rsidRPr="00B32F46">
        <w:rPr>
          <w:i/>
          <w:iCs/>
        </w:rPr>
        <w:t>[If Q</w:t>
      </w:r>
      <w:r w:rsidR="00992F04">
        <w:rPr>
          <w:i/>
          <w:iCs/>
        </w:rPr>
        <w:t>uestion</w:t>
      </w:r>
      <w:r w:rsidRPr="00B75063">
        <w:rPr>
          <w:i/>
          <w:iCs/>
        </w:rPr>
        <w:t xml:space="preserve"> </w:t>
      </w:r>
      <w:r w:rsidR="00992F04">
        <w:rPr>
          <w:i/>
          <w:iCs/>
        </w:rPr>
        <w:t>26</w:t>
      </w:r>
      <w:r w:rsidR="00662C50" w:rsidRPr="00B75063">
        <w:rPr>
          <w:i/>
          <w:iCs/>
        </w:rPr>
        <w:t xml:space="preserve"> </w:t>
      </w:r>
      <w:r w:rsidR="00992F04">
        <w:rPr>
          <w:i/>
          <w:iCs/>
        </w:rPr>
        <w:t>=</w:t>
      </w:r>
      <w:r w:rsidRPr="00B32F46">
        <w:rPr>
          <w:i/>
          <w:iCs/>
        </w:rPr>
        <w:t xml:space="preserve"> a, </w:t>
      </w:r>
      <w:r w:rsidR="00787183">
        <w:rPr>
          <w:i/>
          <w:iCs/>
        </w:rPr>
        <w:t>answer</w:t>
      </w:r>
      <w:r w:rsidRPr="00B32F46">
        <w:rPr>
          <w:i/>
          <w:iCs/>
        </w:rPr>
        <w:t xml:space="preserve"> Q</w:t>
      </w:r>
      <w:r w:rsidR="00992F04">
        <w:rPr>
          <w:i/>
          <w:iCs/>
        </w:rPr>
        <w:t>uestion</w:t>
      </w:r>
      <w:r w:rsidRPr="00B75063">
        <w:rPr>
          <w:i/>
          <w:iCs/>
        </w:rPr>
        <w:t xml:space="preserve">. </w:t>
      </w:r>
      <w:r w:rsidR="00992F04">
        <w:rPr>
          <w:i/>
          <w:iCs/>
        </w:rPr>
        <w:t>27</w:t>
      </w:r>
      <w:r w:rsidRPr="00B75063">
        <w:rPr>
          <w:i/>
          <w:iCs/>
        </w:rPr>
        <w:t>. If b, skip to Q</w:t>
      </w:r>
      <w:r w:rsidR="00992F04">
        <w:rPr>
          <w:i/>
          <w:iCs/>
        </w:rPr>
        <w:t>uestion</w:t>
      </w:r>
      <w:r w:rsidRPr="00B75063">
        <w:rPr>
          <w:i/>
          <w:iCs/>
        </w:rPr>
        <w:t xml:space="preserve">. </w:t>
      </w:r>
      <w:r w:rsidR="00992F04">
        <w:rPr>
          <w:i/>
          <w:iCs/>
        </w:rPr>
        <w:t>28</w:t>
      </w:r>
      <w:r w:rsidRPr="00B32F46">
        <w:rPr>
          <w:i/>
          <w:iCs/>
        </w:rPr>
        <w:t>]</w:t>
      </w:r>
    </w:p>
    <w:p w14:paraId="52F16E8E" w14:textId="77777777" w:rsidR="00D04836" w:rsidRPr="00B32F46" w:rsidRDefault="00D04836" w:rsidP="00B32F46">
      <w:pPr>
        <w:spacing w:after="60"/>
        <w:ind w:left="360"/>
        <w:rPr>
          <w:i/>
          <w:iCs/>
        </w:rPr>
      </w:pPr>
    </w:p>
    <w:p w14:paraId="6E69AFB2" w14:textId="248F4AD3" w:rsidR="00832460" w:rsidRDefault="00D135A3" w:rsidP="00B32F46">
      <w:pPr>
        <w:numPr>
          <w:ilvl w:val="0"/>
          <w:numId w:val="3"/>
        </w:numPr>
        <w:pBdr>
          <w:left w:val="none" w:sz="0" w:space="4" w:color="auto"/>
        </w:pBdr>
        <w:spacing w:after="60"/>
      </w:pPr>
      <w:r>
        <w:t>W</w:t>
      </w:r>
      <w:r w:rsidR="00B635FB">
        <w:t>hat is the source of those standards? (Check all that apply)</w:t>
      </w:r>
    </w:p>
    <w:p w14:paraId="678624D1" w14:textId="61B440B0" w:rsidR="00832460" w:rsidRDefault="00B635FB" w:rsidP="00992F04">
      <w:pPr>
        <w:numPr>
          <w:ilvl w:val="0"/>
          <w:numId w:val="51"/>
        </w:numPr>
        <w:pBdr>
          <w:left w:val="none" w:sz="0" w:space="5" w:color="auto"/>
        </w:pBdr>
        <w:ind w:left="1440"/>
      </w:pPr>
      <w:r>
        <w:t>Program</w:t>
      </w:r>
      <w:r w:rsidR="008F5E4D">
        <w:t xml:space="preserve"> developer/administrators </w:t>
      </w:r>
      <w:r>
        <w:t xml:space="preserve"> </w:t>
      </w:r>
    </w:p>
    <w:p w14:paraId="203F4829" w14:textId="77777777" w:rsidR="00832460" w:rsidRDefault="00B635FB" w:rsidP="00992F04">
      <w:pPr>
        <w:numPr>
          <w:ilvl w:val="0"/>
          <w:numId w:val="51"/>
        </w:numPr>
        <w:pBdr>
          <w:left w:val="none" w:sz="0" w:space="5" w:color="auto"/>
        </w:pBdr>
        <w:ind w:left="1440"/>
      </w:pPr>
      <w:r>
        <w:t>Own organization</w:t>
      </w:r>
    </w:p>
    <w:p w14:paraId="36C00564" w14:textId="77777777" w:rsidR="00832460" w:rsidRDefault="00B635FB" w:rsidP="00992F04">
      <w:pPr>
        <w:numPr>
          <w:ilvl w:val="0"/>
          <w:numId w:val="51"/>
        </w:numPr>
        <w:pBdr>
          <w:left w:val="none" w:sz="0" w:space="5" w:color="auto"/>
        </w:pBdr>
        <w:ind w:left="1440"/>
      </w:pPr>
      <w:r>
        <w:t>Peer organizations</w:t>
      </w:r>
    </w:p>
    <w:p w14:paraId="7F9BA584" w14:textId="77777777" w:rsidR="00832460" w:rsidRDefault="00B635FB" w:rsidP="00992F04">
      <w:pPr>
        <w:numPr>
          <w:ilvl w:val="0"/>
          <w:numId w:val="51"/>
        </w:numPr>
        <w:pBdr>
          <w:left w:val="none" w:sz="0" w:space="5" w:color="auto"/>
        </w:pBdr>
        <w:ind w:left="1440"/>
      </w:pPr>
      <w:r>
        <w:t>State agency other than own organization</w:t>
      </w:r>
    </w:p>
    <w:p w14:paraId="1129B124" w14:textId="77777777" w:rsidR="00832460" w:rsidRDefault="00B635FB" w:rsidP="00992F04">
      <w:pPr>
        <w:numPr>
          <w:ilvl w:val="0"/>
          <w:numId w:val="51"/>
        </w:numPr>
        <w:pBdr>
          <w:left w:val="none" w:sz="0" w:space="5" w:color="auto"/>
        </w:pBdr>
        <w:ind w:left="1440"/>
      </w:pPr>
      <w:r>
        <w:t>ACL</w:t>
      </w:r>
    </w:p>
    <w:p w14:paraId="077D730B" w14:textId="77777777" w:rsidR="00832460" w:rsidRDefault="00832460" w:rsidP="00992F04">
      <w:pPr>
        <w:pBdr>
          <w:left w:val="none" w:sz="0" w:space="5" w:color="auto"/>
        </w:pBdr>
        <w:ind w:left="1440"/>
      </w:pPr>
    </w:p>
    <w:p w14:paraId="72B332FA" w14:textId="7F43DA84" w:rsidR="00832460" w:rsidRDefault="00D135A3" w:rsidP="00B32F46">
      <w:pPr>
        <w:numPr>
          <w:ilvl w:val="0"/>
          <w:numId w:val="3"/>
        </w:numPr>
        <w:pBdr>
          <w:left w:val="none" w:sz="0" w:space="4" w:color="auto"/>
        </w:pBdr>
        <w:spacing w:after="60"/>
      </w:pPr>
      <w:r>
        <w:t>H</w:t>
      </w:r>
      <w:r w:rsidR="00B635FB">
        <w:t>ow does your organization verify that standards are met?</w:t>
      </w:r>
    </w:p>
    <w:p w14:paraId="5FB793AF" w14:textId="77777777" w:rsidR="00832460" w:rsidRDefault="00B635FB" w:rsidP="00992F04">
      <w:pPr>
        <w:numPr>
          <w:ilvl w:val="0"/>
          <w:numId w:val="53"/>
        </w:numPr>
        <w:pBdr>
          <w:left w:val="none" w:sz="0" w:space="5" w:color="auto"/>
        </w:pBdr>
        <w:ind w:left="1440"/>
      </w:pPr>
      <w:r>
        <w:t>Reporting from partners</w:t>
      </w:r>
    </w:p>
    <w:p w14:paraId="20A98BF3" w14:textId="77777777" w:rsidR="00832460" w:rsidRDefault="00B635FB" w:rsidP="00992F04">
      <w:pPr>
        <w:numPr>
          <w:ilvl w:val="0"/>
          <w:numId w:val="53"/>
        </w:numPr>
        <w:pBdr>
          <w:left w:val="none" w:sz="0" w:space="5" w:color="auto"/>
        </w:pBdr>
        <w:ind w:left="1440"/>
      </w:pPr>
      <w:r>
        <w:t>Periodic observation at partner sites</w:t>
      </w:r>
    </w:p>
    <w:p w14:paraId="4DB8B684" w14:textId="5C9C6080" w:rsidR="00832460" w:rsidRDefault="00B635FB" w:rsidP="00D6705F">
      <w:pPr>
        <w:numPr>
          <w:ilvl w:val="0"/>
          <w:numId w:val="53"/>
        </w:numPr>
        <w:pBdr>
          <w:left w:val="none" w:sz="0" w:space="5" w:color="auto"/>
        </w:pBdr>
        <w:ind w:left="1440"/>
      </w:pPr>
      <w:r>
        <w:t>Other (please specify)</w:t>
      </w:r>
      <w:r w:rsidR="00042BED">
        <w:t xml:space="preserve"> </w:t>
      </w:r>
    </w:p>
    <w:p w14:paraId="70A396E9" w14:textId="5ED57865" w:rsidR="00832460" w:rsidRPr="00992F04" w:rsidRDefault="00B635FB" w:rsidP="00992F04">
      <w:pPr>
        <w:pStyle w:val="Heading2"/>
      </w:pPr>
      <w:r w:rsidRPr="00992F04">
        <w:t>Fidelity in Program Resources</w:t>
      </w:r>
    </w:p>
    <w:p w14:paraId="4EE152AB" w14:textId="77777777" w:rsidR="00832460" w:rsidRPr="00992F04" w:rsidRDefault="00B635FB" w:rsidP="00992F04">
      <w:pPr>
        <w:pStyle w:val="Heading3"/>
      </w:pPr>
      <w:r w:rsidRPr="00992F04">
        <w:t>Instructions</w:t>
      </w:r>
    </w:p>
    <w:p w14:paraId="24B7847D" w14:textId="77777777" w:rsidR="00832460" w:rsidRPr="00B32F46" w:rsidRDefault="00B635FB" w:rsidP="00992F04">
      <w:pPr>
        <w:rPr>
          <w:b/>
          <w:bCs/>
        </w:rPr>
      </w:pPr>
      <w:r w:rsidRPr="00B32F46">
        <w:rPr>
          <w:b/>
          <w:bCs/>
        </w:rPr>
        <w:t>In this section, “resources” refer to funding, staffing, equipment, and facilities. Other types of resources may also be required for faithful implementation of some EBPs.</w:t>
      </w:r>
    </w:p>
    <w:p w14:paraId="06B354B5" w14:textId="307B70E6" w:rsidR="006C531A" w:rsidRDefault="00765B75" w:rsidP="00765B75">
      <w:pPr>
        <w:pStyle w:val="Heading3"/>
      </w:pPr>
      <w:r>
        <w:t>Questions</w:t>
      </w:r>
    </w:p>
    <w:p w14:paraId="0AA6F0C3" w14:textId="77777777" w:rsidR="00765B75" w:rsidRPr="00765B75" w:rsidRDefault="00765B75" w:rsidP="00765B75"/>
    <w:p w14:paraId="1A5944A4" w14:textId="77777777" w:rsidR="008F5E4D" w:rsidRDefault="008F5E4D" w:rsidP="000B0B49">
      <w:pPr>
        <w:numPr>
          <w:ilvl w:val="0"/>
          <w:numId w:val="3"/>
        </w:numPr>
        <w:pBdr>
          <w:left w:val="none" w:sz="0" w:space="4" w:color="auto"/>
        </w:pBdr>
        <w:spacing w:after="60"/>
      </w:pPr>
      <w:r>
        <w:t xml:space="preserve">In your experience, how clear are the guidelines for program resources provided by the program developer/administrator? </w:t>
      </w:r>
    </w:p>
    <w:p w14:paraId="6DAAF8BB" w14:textId="77777777" w:rsidR="008F5E4D" w:rsidRDefault="008F5E4D" w:rsidP="000B0B49">
      <w:pPr>
        <w:numPr>
          <w:ilvl w:val="0"/>
          <w:numId w:val="168"/>
        </w:numPr>
        <w:pBdr>
          <w:left w:val="none" w:sz="0" w:space="4" w:color="auto"/>
        </w:pBdr>
        <w:ind w:left="1440"/>
      </w:pPr>
      <w:r>
        <w:t xml:space="preserve">Very clear </w:t>
      </w:r>
    </w:p>
    <w:p w14:paraId="5314FDC4" w14:textId="77777777" w:rsidR="008F5E4D" w:rsidRDefault="008F5E4D" w:rsidP="000B0B49">
      <w:pPr>
        <w:numPr>
          <w:ilvl w:val="0"/>
          <w:numId w:val="168"/>
        </w:numPr>
        <w:pBdr>
          <w:left w:val="none" w:sz="0" w:space="4" w:color="auto"/>
        </w:pBdr>
        <w:ind w:left="1440"/>
      </w:pPr>
      <w:r>
        <w:t xml:space="preserve">Somewhat clear </w:t>
      </w:r>
    </w:p>
    <w:p w14:paraId="67582E54" w14:textId="7D095681" w:rsidR="008F5E4D" w:rsidRDefault="008F5E4D" w:rsidP="000B0B49">
      <w:pPr>
        <w:numPr>
          <w:ilvl w:val="0"/>
          <w:numId w:val="168"/>
        </w:numPr>
        <w:pBdr>
          <w:left w:val="none" w:sz="0" w:space="4" w:color="auto"/>
        </w:pBdr>
        <w:ind w:left="1440"/>
      </w:pPr>
      <w:r>
        <w:t>Somewhat unclear</w:t>
      </w:r>
    </w:p>
    <w:p w14:paraId="3CF63C76" w14:textId="77777777" w:rsidR="008F5E4D" w:rsidRDefault="008F5E4D" w:rsidP="000B0B49">
      <w:pPr>
        <w:numPr>
          <w:ilvl w:val="0"/>
          <w:numId w:val="168"/>
        </w:numPr>
        <w:pBdr>
          <w:left w:val="none" w:sz="0" w:space="4" w:color="auto"/>
        </w:pBdr>
        <w:ind w:left="1440"/>
      </w:pPr>
      <w:r>
        <w:t>Very unclear</w:t>
      </w:r>
    </w:p>
    <w:p w14:paraId="4D7A3C94" w14:textId="0DD05F49" w:rsidR="008F5E4D" w:rsidRDefault="008F5E4D" w:rsidP="00765B75">
      <w:pPr>
        <w:numPr>
          <w:ilvl w:val="0"/>
          <w:numId w:val="168"/>
        </w:numPr>
        <w:pBdr>
          <w:left w:val="none" w:sz="0" w:space="4" w:color="auto"/>
        </w:pBdr>
        <w:ind w:left="1440"/>
      </w:pPr>
      <w:r>
        <w:t>No guidelines for program resources</w:t>
      </w:r>
    </w:p>
    <w:p w14:paraId="0DE41936" w14:textId="77777777" w:rsidR="00765B75" w:rsidRDefault="00765B75" w:rsidP="00765B75">
      <w:pPr>
        <w:pBdr>
          <w:left w:val="none" w:sz="0" w:space="4" w:color="auto"/>
        </w:pBdr>
        <w:ind w:left="1440"/>
      </w:pPr>
    </w:p>
    <w:p w14:paraId="19EADCF7" w14:textId="5ADA5FDA" w:rsidR="00832460" w:rsidRDefault="00B635FB" w:rsidP="000B0B49">
      <w:pPr>
        <w:numPr>
          <w:ilvl w:val="0"/>
          <w:numId w:val="3"/>
        </w:numPr>
        <w:pBdr>
          <w:left w:val="none" w:sz="0" w:space="4" w:color="auto"/>
        </w:pBdr>
        <w:spacing w:after="60"/>
      </w:pPr>
      <w:r>
        <w:t>For each of the following, do the resources allocated to your programs typically meet program guidelines?</w:t>
      </w:r>
    </w:p>
    <w:p w14:paraId="622BAAB3" w14:textId="77777777" w:rsidR="00832460" w:rsidRDefault="00B635FB">
      <w:pPr>
        <w:spacing w:after="60"/>
        <w:ind w:left="1080"/>
      </w:pPr>
      <w:r>
        <w:rPr>
          <w:i/>
          <w:iCs/>
        </w:rPr>
        <w:t>Please indicate for each of the factors whether resources are 1 = Not adequate to meet guidelines, 2 = Adequate to meet guidelines, 3 = More than necessary to meet guidelines.</w:t>
      </w:r>
    </w:p>
    <w:p w14:paraId="40406CFE" w14:textId="77777777" w:rsidR="00832460" w:rsidRDefault="00B635FB" w:rsidP="00276504">
      <w:pPr>
        <w:numPr>
          <w:ilvl w:val="0"/>
          <w:numId w:val="57"/>
        </w:numPr>
        <w:pBdr>
          <w:left w:val="none" w:sz="0" w:space="5" w:color="auto"/>
        </w:pBdr>
        <w:ind w:left="1440"/>
      </w:pPr>
      <w:r>
        <w:t>Funding</w:t>
      </w:r>
    </w:p>
    <w:p w14:paraId="02A22F8F" w14:textId="77777777" w:rsidR="00832460" w:rsidRDefault="00B635FB" w:rsidP="00276504">
      <w:pPr>
        <w:numPr>
          <w:ilvl w:val="0"/>
          <w:numId w:val="57"/>
        </w:numPr>
        <w:pBdr>
          <w:left w:val="none" w:sz="0" w:space="5" w:color="auto"/>
        </w:pBdr>
        <w:ind w:left="1440"/>
      </w:pPr>
      <w:r>
        <w:t>Staffing</w:t>
      </w:r>
    </w:p>
    <w:p w14:paraId="230727EA" w14:textId="77777777" w:rsidR="00832460" w:rsidRDefault="00B635FB" w:rsidP="00276504">
      <w:pPr>
        <w:numPr>
          <w:ilvl w:val="0"/>
          <w:numId w:val="57"/>
        </w:numPr>
        <w:pBdr>
          <w:left w:val="none" w:sz="0" w:space="5" w:color="auto"/>
        </w:pBdr>
        <w:ind w:left="1440"/>
      </w:pPr>
      <w:r>
        <w:t>Equipment</w:t>
      </w:r>
    </w:p>
    <w:p w14:paraId="649300DE" w14:textId="77777777" w:rsidR="00832460" w:rsidRDefault="00B635FB" w:rsidP="00276504">
      <w:pPr>
        <w:numPr>
          <w:ilvl w:val="0"/>
          <w:numId w:val="57"/>
        </w:numPr>
        <w:pBdr>
          <w:left w:val="none" w:sz="0" w:space="5" w:color="auto"/>
        </w:pBdr>
        <w:ind w:left="1440"/>
      </w:pPr>
      <w:r>
        <w:t xml:space="preserve">Facilities </w:t>
      </w:r>
    </w:p>
    <w:p w14:paraId="769532B7" w14:textId="77777777" w:rsidR="00832460" w:rsidRDefault="00832460" w:rsidP="00276504">
      <w:pPr>
        <w:pBdr>
          <w:left w:val="none" w:sz="0" w:space="5" w:color="auto"/>
        </w:pBdr>
        <w:ind w:left="1440"/>
      </w:pPr>
    </w:p>
    <w:p w14:paraId="54C7902A" w14:textId="77777777" w:rsidR="00832460" w:rsidRDefault="00B635FB" w:rsidP="000B0B49">
      <w:pPr>
        <w:numPr>
          <w:ilvl w:val="0"/>
          <w:numId w:val="3"/>
        </w:numPr>
        <w:pBdr>
          <w:left w:val="none" w:sz="0" w:space="4" w:color="auto"/>
        </w:pBdr>
        <w:spacing w:after="60"/>
      </w:pPr>
      <w:r>
        <w:t>How much of a challenge is it to meet program resource guidelines or requirements for the following because of COST?</w:t>
      </w:r>
    </w:p>
    <w:p w14:paraId="06F27480" w14:textId="77777777" w:rsidR="00832460" w:rsidRDefault="00B635FB">
      <w:pPr>
        <w:spacing w:after="60"/>
        <w:ind w:left="1080"/>
      </w:pPr>
      <w:r>
        <w:rPr>
          <w:i/>
          <w:iCs/>
        </w:rPr>
        <w:t>Please select among the following: 1 = No Challenge, 2 = Moderate Challenge, 3 = Extreme Challenge.</w:t>
      </w:r>
    </w:p>
    <w:p w14:paraId="1E6C12CA" w14:textId="77777777" w:rsidR="00832460" w:rsidRDefault="00B635FB" w:rsidP="00276504">
      <w:pPr>
        <w:numPr>
          <w:ilvl w:val="0"/>
          <w:numId w:val="59"/>
        </w:numPr>
        <w:pBdr>
          <w:left w:val="none" w:sz="0" w:space="5" w:color="auto"/>
        </w:pBdr>
        <w:ind w:left="1440"/>
      </w:pPr>
      <w:r>
        <w:t>Program licensing</w:t>
      </w:r>
    </w:p>
    <w:p w14:paraId="3319A361" w14:textId="77777777" w:rsidR="00832460" w:rsidRDefault="00B635FB" w:rsidP="00276504">
      <w:pPr>
        <w:numPr>
          <w:ilvl w:val="0"/>
          <w:numId w:val="59"/>
        </w:numPr>
        <w:pBdr>
          <w:left w:val="none" w:sz="0" w:space="5" w:color="auto"/>
        </w:pBdr>
        <w:ind w:left="1440"/>
      </w:pPr>
      <w:r>
        <w:t>Participant materials</w:t>
      </w:r>
    </w:p>
    <w:p w14:paraId="799D8B77" w14:textId="77777777" w:rsidR="00832460" w:rsidRDefault="00B635FB" w:rsidP="00276504">
      <w:pPr>
        <w:numPr>
          <w:ilvl w:val="0"/>
          <w:numId w:val="59"/>
        </w:numPr>
        <w:pBdr>
          <w:left w:val="none" w:sz="0" w:space="5" w:color="auto"/>
        </w:pBdr>
        <w:ind w:left="1440"/>
      </w:pPr>
      <w:r>
        <w:t>Recommended staffing level</w:t>
      </w:r>
    </w:p>
    <w:p w14:paraId="2BFC3C28" w14:textId="77777777" w:rsidR="00832460" w:rsidRDefault="00B635FB" w:rsidP="00276504">
      <w:pPr>
        <w:numPr>
          <w:ilvl w:val="0"/>
          <w:numId w:val="59"/>
        </w:numPr>
        <w:pBdr>
          <w:left w:val="none" w:sz="0" w:space="5" w:color="auto"/>
        </w:pBdr>
        <w:ind w:left="1440"/>
      </w:pPr>
      <w:r>
        <w:t xml:space="preserve">Recommended staffing credentials </w:t>
      </w:r>
    </w:p>
    <w:p w14:paraId="069CA1FA" w14:textId="77777777" w:rsidR="00832460" w:rsidRDefault="00B635FB" w:rsidP="00276504">
      <w:pPr>
        <w:numPr>
          <w:ilvl w:val="0"/>
          <w:numId w:val="59"/>
        </w:numPr>
        <w:pBdr>
          <w:left w:val="none" w:sz="0" w:space="5" w:color="auto"/>
        </w:pBdr>
        <w:ind w:left="1440"/>
      </w:pPr>
      <w:r>
        <w:t xml:space="preserve">Recommended minimum space and/or accessibility </w:t>
      </w:r>
    </w:p>
    <w:p w14:paraId="41FEA652" w14:textId="77777777" w:rsidR="00832460" w:rsidRDefault="00B635FB" w:rsidP="00276504">
      <w:pPr>
        <w:numPr>
          <w:ilvl w:val="0"/>
          <w:numId w:val="59"/>
        </w:numPr>
        <w:pBdr>
          <w:left w:val="none" w:sz="0" w:space="5" w:color="auto"/>
        </w:pBdr>
        <w:ind w:left="1440"/>
      </w:pPr>
      <w:r>
        <w:t xml:space="preserve">Recommended general equipment (chairs, tables, weights) </w:t>
      </w:r>
    </w:p>
    <w:p w14:paraId="613F81F6" w14:textId="77777777" w:rsidR="00832460" w:rsidRDefault="00B635FB" w:rsidP="00276504">
      <w:pPr>
        <w:numPr>
          <w:ilvl w:val="0"/>
          <w:numId w:val="59"/>
        </w:numPr>
        <w:pBdr>
          <w:left w:val="none" w:sz="0" w:space="5" w:color="auto"/>
        </w:pBdr>
        <w:ind w:left="1440"/>
      </w:pPr>
      <w:r>
        <w:t>Recommended program-specific equipment or supplies</w:t>
      </w:r>
      <w:r>
        <w:tab/>
        <w:t xml:space="preserve"> </w:t>
      </w:r>
    </w:p>
    <w:p w14:paraId="5C69A2F7" w14:textId="77777777" w:rsidR="00832460" w:rsidRDefault="00B635FB" w:rsidP="00276504">
      <w:pPr>
        <w:numPr>
          <w:ilvl w:val="0"/>
          <w:numId w:val="59"/>
        </w:numPr>
        <w:pBdr>
          <w:left w:val="none" w:sz="0" w:space="5" w:color="auto"/>
        </w:pBdr>
        <w:ind w:left="1440"/>
      </w:pPr>
      <w:r>
        <w:t xml:space="preserve">Recommended administrative personnel or equipment (e.g. data entry systems) </w:t>
      </w:r>
    </w:p>
    <w:p w14:paraId="5B9DCD72" w14:textId="77777777" w:rsidR="00832460" w:rsidRDefault="00B635FB" w:rsidP="00276504">
      <w:pPr>
        <w:numPr>
          <w:ilvl w:val="0"/>
          <w:numId w:val="59"/>
        </w:numPr>
        <w:pBdr>
          <w:left w:val="none" w:sz="0" w:space="5" w:color="auto"/>
        </w:pBdr>
        <w:ind w:left="1440"/>
      </w:pPr>
      <w:r>
        <w:t xml:space="preserve">Other </w:t>
      </w:r>
    </w:p>
    <w:p w14:paraId="4FDF87F2" w14:textId="36061320" w:rsidR="006B5D05" w:rsidRDefault="006B5D05">
      <w:r>
        <w:br w:type="page"/>
      </w:r>
    </w:p>
    <w:p w14:paraId="22189143" w14:textId="77777777" w:rsidR="00832460" w:rsidRDefault="00832460" w:rsidP="00276504">
      <w:pPr>
        <w:pBdr>
          <w:left w:val="none" w:sz="0" w:space="5" w:color="auto"/>
        </w:pBdr>
        <w:ind w:left="1440"/>
      </w:pPr>
    </w:p>
    <w:p w14:paraId="4D6F4094" w14:textId="5D77A4B8" w:rsidR="00832460" w:rsidRDefault="00B635FB" w:rsidP="000B0B49">
      <w:pPr>
        <w:numPr>
          <w:ilvl w:val="0"/>
          <w:numId w:val="3"/>
        </w:numPr>
        <w:pBdr>
          <w:left w:val="none" w:sz="0" w:space="4" w:color="auto"/>
        </w:pBdr>
        <w:spacing w:after="60"/>
      </w:pPr>
      <w:r>
        <w:t>How much of a challenge is it to meet program resource guidelines or requirements for the following NO-COST reasons?</w:t>
      </w:r>
    </w:p>
    <w:p w14:paraId="400D5CA9" w14:textId="77777777" w:rsidR="00832460" w:rsidRDefault="00B635FB">
      <w:pPr>
        <w:spacing w:after="60"/>
        <w:ind w:left="1080"/>
      </w:pPr>
      <w:r>
        <w:rPr>
          <w:i/>
          <w:iCs/>
        </w:rPr>
        <w:t>Please select among the following: 1 = No Challenge, 2 = Moderate Challenge, 3 = Extreme Challenge.</w:t>
      </w:r>
    </w:p>
    <w:p w14:paraId="5BA892A3" w14:textId="257DCA05" w:rsidR="00832460" w:rsidRDefault="00B635FB" w:rsidP="00276504">
      <w:pPr>
        <w:numPr>
          <w:ilvl w:val="0"/>
          <w:numId w:val="61"/>
        </w:numPr>
        <w:pBdr>
          <w:left w:val="none" w:sz="0" w:space="5" w:color="auto"/>
        </w:pBdr>
        <w:ind w:left="1440"/>
      </w:pPr>
      <w:r>
        <w:t xml:space="preserve">Program </w:t>
      </w:r>
      <w:r w:rsidR="00276504">
        <w:t>l</w:t>
      </w:r>
      <w:r>
        <w:t>icensing</w:t>
      </w:r>
    </w:p>
    <w:p w14:paraId="6D0E6FD9" w14:textId="77777777" w:rsidR="00832460" w:rsidRDefault="00B635FB" w:rsidP="00276504">
      <w:pPr>
        <w:numPr>
          <w:ilvl w:val="0"/>
          <w:numId w:val="61"/>
        </w:numPr>
        <w:pBdr>
          <w:left w:val="none" w:sz="0" w:space="5" w:color="auto"/>
        </w:pBdr>
        <w:ind w:left="1440"/>
      </w:pPr>
      <w:r>
        <w:t>Participant materials</w:t>
      </w:r>
    </w:p>
    <w:p w14:paraId="5DE5C29A" w14:textId="77777777" w:rsidR="00832460" w:rsidRDefault="00B635FB" w:rsidP="00276504">
      <w:pPr>
        <w:numPr>
          <w:ilvl w:val="0"/>
          <w:numId w:val="61"/>
        </w:numPr>
        <w:pBdr>
          <w:left w:val="none" w:sz="0" w:space="5" w:color="auto"/>
        </w:pBdr>
        <w:ind w:left="1440"/>
      </w:pPr>
      <w:r>
        <w:t>Recommended staffing level</w:t>
      </w:r>
    </w:p>
    <w:p w14:paraId="52678801" w14:textId="77777777" w:rsidR="00832460" w:rsidRDefault="00B635FB" w:rsidP="00276504">
      <w:pPr>
        <w:numPr>
          <w:ilvl w:val="0"/>
          <w:numId w:val="61"/>
        </w:numPr>
        <w:pBdr>
          <w:left w:val="none" w:sz="0" w:space="5" w:color="auto"/>
        </w:pBdr>
        <w:ind w:left="1440"/>
      </w:pPr>
      <w:r>
        <w:t xml:space="preserve">Recommended staffing credentials </w:t>
      </w:r>
    </w:p>
    <w:p w14:paraId="68D96414" w14:textId="77777777" w:rsidR="00832460" w:rsidRDefault="00B635FB" w:rsidP="00276504">
      <w:pPr>
        <w:numPr>
          <w:ilvl w:val="0"/>
          <w:numId w:val="61"/>
        </w:numPr>
        <w:pBdr>
          <w:left w:val="none" w:sz="0" w:space="5" w:color="auto"/>
        </w:pBdr>
        <w:ind w:left="1440"/>
      </w:pPr>
      <w:r>
        <w:t xml:space="preserve">Recommended minimum space and/or accessibility </w:t>
      </w:r>
    </w:p>
    <w:p w14:paraId="76E14BAC" w14:textId="77777777" w:rsidR="00832460" w:rsidRDefault="00B635FB" w:rsidP="00276504">
      <w:pPr>
        <w:numPr>
          <w:ilvl w:val="0"/>
          <w:numId w:val="61"/>
        </w:numPr>
        <w:pBdr>
          <w:left w:val="none" w:sz="0" w:space="5" w:color="auto"/>
        </w:pBdr>
        <w:ind w:left="1440"/>
      </w:pPr>
      <w:r>
        <w:t xml:space="preserve">Recommended general equipment (chairs, tables, weights) </w:t>
      </w:r>
    </w:p>
    <w:p w14:paraId="3C2101B7" w14:textId="0F1EECFF" w:rsidR="00832460" w:rsidRDefault="00B635FB" w:rsidP="00276504">
      <w:pPr>
        <w:numPr>
          <w:ilvl w:val="0"/>
          <w:numId w:val="61"/>
        </w:numPr>
        <w:pBdr>
          <w:left w:val="none" w:sz="0" w:space="5" w:color="auto"/>
        </w:pBdr>
        <w:ind w:left="1440"/>
      </w:pPr>
      <w:r>
        <w:t>Recommended program-specific equipment or supplies</w:t>
      </w:r>
    </w:p>
    <w:p w14:paraId="594BA99D" w14:textId="77777777" w:rsidR="00832460" w:rsidRDefault="00B635FB" w:rsidP="00276504">
      <w:pPr>
        <w:numPr>
          <w:ilvl w:val="0"/>
          <w:numId w:val="61"/>
        </w:numPr>
        <w:pBdr>
          <w:left w:val="none" w:sz="0" w:space="5" w:color="auto"/>
        </w:pBdr>
        <w:ind w:left="1440"/>
      </w:pPr>
      <w:r>
        <w:t xml:space="preserve">Recommended administrative personnel or equipment (e.g. data entry systems) </w:t>
      </w:r>
    </w:p>
    <w:p w14:paraId="46B6C799" w14:textId="77777777" w:rsidR="00832460" w:rsidRDefault="00B635FB" w:rsidP="00276504">
      <w:pPr>
        <w:numPr>
          <w:ilvl w:val="0"/>
          <w:numId w:val="61"/>
        </w:numPr>
        <w:pBdr>
          <w:left w:val="none" w:sz="0" w:space="5" w:color="auto"/>
        </w:pBdr>
        <w:ind w:left="1440"/>
      </w:pPr>
      <w:r>
        <w:t xml:space="preserve">Other </w:t>
      </w:r>
    </w:p>
    <w:p w14:paraId="6D141112" w14:textId="2ADEB397" w:rsidR="00832460" w:rsidRPr="00787183" w:rsidRDefault="00B635FB" w:rsidP="00787183">
      <w:pPr>
        <w:pStyle w:val="Heading2"/>
      </w:pPr>
      <w:r w:rsidRPr="00787183">
        <w:t>Fidelity In Target Population</w:t>
      </w:r>
    </w:p>
    <w:p w14:paraId="09FDAF82" w14:textId="7790F103" w:rsidR="00B32C83" w:rsidRDefault="00787183" w:rsidP="00787183">
      <w:pPr>
        <w:pStyle w:val="Heading3"/>
      </w:pPr>
      <w:r>
        <w:t>Instructions</w:t>
      </w:r>
    </w:p>
    <w:p w14:paraId="271392EC" w14:textId="0759CF5E" w:rsidR="0030263E" w:rsidRPr="000B0B49" w:rsidRDefault="004C58D2" w:rsidP="0030263E">
      <w:pPr>
        <w:rPr>
          <w:b/>
          <w:bCs/>
        </w:rPr>
      </w:pPr>
      <w:r w:rsidRPr="00787183">
        <w:rPr>
          <w:b/>
          <w:bCs/>
        </w:rPr>
        <w:t>In this section, t</w:t>
      </w:r>
      <w:r w:rsidR="0030263E" w:rsidRPr="000B0B49">
        <w:rPr>
          <w:b/>
          <w:bCs/>
        </w:rPr>
        <w:t>arget population</w:t>
      </w:r>
      <w:r w:rsidRPr="00787183">
        <w:rPr>
          <w:b/>
          <w:bCs/>
        </w:rPr>
        <w:t xml:space="preserve"> refers to </w:t>
      </w:r>
      <w:r w:rsidR="0030263E" w:rsidRPr="000B0B49">
        <w:rPr>
          <w:b/>
          <w:bCs/>
        </w:rPr>
        <w:t>the group specified in developing the model for an EBP program. These may be very general, such as “older adults,” or more specific, such as “persons with arthritis or other chronic condition.”</w:t>
      </w:r>
    </w:p>
    <w:p w14:paraId="35DFCD3C" w14:textId="62810084" w:rsidR="00832460" w:rsidRPr="00787183" w:rsidRDefault="00B635FB" w:rsidP="00787183">
      <w:pPr>
        <w:pStyle w:val="Heading3"/>
      </w:pPr>
      <w:r w:rsidRPr="00787183">
        <w:t>Questions</w:t>
      </w:r>
    </w:p>
    <w:p w14:paraId="65D14DA3" w14:textId="77777777" w:rsidR="00832460" w:rsidRDefault="00832460"/>
    <w:p w14:paraId="2F7176FA" w14:textId="77777777" w:rsidR="00122D63" w:rsidRDefault="00122D63" w:rsidP="000B0B49">
      <w:pPr>
        <w:numPr>
          <w:ilvl w:val="0"/>
          <w:numId w:val="3"/>
        </w:numPr>
        <w:pBdr>
          <w:left w:val="none" w:sz="0" w:space="4" w:color="auto"/>
        </w:pBdr>
        <w:spacing w:after="60"/>
      </w:pPr>
      <w:r>
        <w:t xml:space="preserve">In your experience, how clear are the guidelines for the target population provided by the program developer/administrator? </w:t>
      </w:r>
    </w:p>
    <w:p w14:paraId="2EEE1C14" w14:textId="77777777" w:rsidR="00122D63" w:rsidRDefault="00122D63" w:rsidP="00787183">
      <w:pPr>
        <w:numPr>
          <w:ilvl w:val="0"/>
          <w:numId w:val="158"/>
        </w:numPr>
        <w:pBdr>
          <w:left w:val="none" w:sz="0" w:space="4" w:color="auto"/>
        </w:pBdr>
        <w:ind w:left="1440"/>
      </w:pPr>
      <w:r>
        <w:t xml:space="preserve">Very clear </w:t>
      </w:r>
    </w:p>
    <w:p w14:paraId="7FB7FB23" w14:textId="77777777" w:rsidR="00122D63" w:rsidRDefault="00122D63" w:rsidP="00787183">
      <w:pPr>
        <w:numPr>
          <w:ilvl w:val="0"/>
          <w:numId w:val="158"/>
        </w:numPr>
        <w:pBdr>
          <w:left w:val="none" w:sz="0" w:space="4" w:color="auto"/>
        </w:pBdr>
        <w:ind w:left="1440"/>
      </w:pPr>
      <w:r>
        <w:t xml:space="preserve">Somewhat clear </w:t>
      </w:r>
    </w:p>
    <w:p w14:paraId="502A5FAE" w14:textId="77777777" w:rsidR="00122D63" w:rsidRDefault="00122D63" w:rsidP="00787183">
      <w:pPr>
        <w:numPr>
          <w:ilvl w:val="0"/>
          <w:numId w:val="158"/>
        </w:numPr>
        <w:pBdr>
          <w:left w:val="none" w:sz="0" w:space="4" w:color="auto"/>
        </w:pBdr>
        <w:ind w:left="1440"/>
      </w:pPr>
      <w:r>
        <w:t>Somewhat unclear</w:t>
      </w:r>
    </w:p>
    <w:p w14:paraId="04A57AB2" w14:textId="77777777" w:rsidR="00122D63" w:rsidRDefault="00122D63" w:rsidP="00787183">
      <w:pPr>
        <w:numPr>
          <w:ilvl w:val="0"/>
          <w:numId w:val="158"/>
        </w:numPr>
        <w:pBdr>
          <w:left w:val="none" w:sz="0" w:space="4" w:color="auto"/>
        </w:pBdr>
        <w:ind w:left="1440"/>
      </w:pPr>
      <w:r>
        <w:t>Very unclear</w:t>
      </w:r>
    </w:p>
    <w:p w14:paraId="5B60A207" w14:textId="77777777" w:rsidR="00122D63" w:rsidRDefault="00122D63" w:rsidP="00787183">
      <w:pPr>
        <w:numPr>
          <w:ilvl w:val="0"/>
          <w:numId w:val="158"/>
        </w:numPr>
        <w:pBdr>
          <w:left w:val="none" w:sz="0" w:space="4" w:color="auto"/>
        </w:pBdr>
        <w:ind w:left="1440"/>
      </w:pPr>
      <w:r>
        <w:t xml:space="preserve">No guidelines for target population </w:t>
      </w:r>
    </w:p>
    <w:p w14:paraId="3CEEC7BD" w14:textId="77777777" w:rsidR="00122D63" w:rsidRDefault="00122D63" w:rsidP="00787183">
      <w:pPr>
        <w:pBdr>
          <w:left w:val="none" w:sz="0" w:space="4" w:color="auto"/>
        </w:pBdr>
        <w:ind w:left="1440"/>
      </w:pPr>
    </w:p>
    <w:p w14:paraId="392ADBBA" w14:textId="77777777" w:rsidR="00832460" w:rsidRDefault="00B635FB" w:rsidP="000B0B49">
      <w:pPr>
        <w:numPr>
          <w:ilvl w:val="0"/>
          <w:numId w:val="3"/>
        </w:numPr>
        <w:pBdr>
          <w:left w:val="none" w:sz="0" w:space="4" w:color="auto"/>
        </w:pBdr>
        <w:spacing w:after="60"/>
      </w:pPr>
      <w:r>
        <w:t xml:space="preserve">Do you permit participants who are not strictly within the target population to participate in the program? </w:t>
      </w:r>
    </w:p>
    <w:p w14:paraId="3C3C31DB" w14:textId="77777777" w:rsidR="00832460" w:rsidRDefault="00B635FB" w:rsidP="00787183">
      <w:pPr>
        <w:numPr>
          <w:ilvl w:val="0"/>
          <w:numId w:val="65"/>
        </w:numPr>
        <w:pBdr>
          <w:left w:val="none" w:sz="0" w:space="5" w:color="auto"/>
        </w:pBdr>
        <w:ind w:left="1440"/>
      </w:pPr>
      <w:r>
        <w:t>Yes</w:t>
      </w:r>
    </w:p>
    <w:p w14:paraId="6C517CBE" w14:textId="77777777" w:rsidR="00832460" w:rsidRDefault="00B635FB" w:rsidP="00787183">
      <w:pPr>
        <w:numPr>
          <w:ilvl w:val="0"/>
          <w:numId w:val="65"/>
        </w:numPr>
        <w:pBdr>
          <w:left w:val="none" w:sz="0" w:space="5" w:color="auto"/>
        </w:pBdr>
        <w:ind w:left="1440"/>
      </w:pPr>
      <w:r>
        <w:t>No</w:t>
      </w:r>
    </w:p>
    <w:p w14:paraId="0D2B6B3B" w14:textId="51046AAD" w:rsidR="00832460" w:rsidRDefault="00832460" w:rsidP="00787183">
      <w:pPr>
        <w:pBdr>
          <w:left w:val="none" w:sz="0" w:space="5" w:color="auto"/>
        </w:pBdr>
        <w:ind w:left="1440"/>
      </w:pPr>
    </w:p>
    <w:p w14:paraId="317D6277" w14:textId="132B2B5C" w:rsidR="009A5DEA" w:rsidRDefault="009A5DEA" w:rsidP="00787183">
      <w:pPr>
        <w:spacing w:after="60"/>
        <w:ind w:left="360"/>
        <w:rPr>
          <w:i/>
          <w:iCs/>
        </w:rPr>
      </w:pPr>
      <w:r w:rsidRPr="000B0B49">
        <w:rPr>
          <w:i/>
          <w:iCs/>
        </w:rPr>
        <w:t xml:space="preserve">[If </w:t>
      </w:r>
      <w:r w:rsidR="00787183">
        <w:rPr>
          <w:i/>
          <w:iCs/>
        </w:rPr>
        <w:t>Q</w:t>
      </w:r>
      <w:r w:rsidRPr="000B0B49">
        <w:rPr>
          <w:i/>
          <w:iCs/>
        </w:rPr>
        <w:t xml:space="preserve">uestion </w:t>
      </w:r>
      <w:r w:rsidR="00787183">
        <w:rPr>
          <w:i/>
          <w:iCs/>
        </w:rPr>
        <w:t>34</w:t>
      </w:r>
      <w:r w:rsidRPr="000B0B49">
        <w:rPr>
          <w:i/>
          <w:iCs/>
        </w:rPr>
        <w:t xml:space="preserve"> = a, </w:t>
      </w:r>
      <w:r w:rsidR="00787183">
        <w:rPr>
          <w:i/>
          <w:iCs/>
        </w:rPr>
        <w:t>answer</w:t>
      </w:r>
      <w:r w:rsidRPr="000B0B49">
        <w:rPr>
          <w:i/>
          <w:iCs/>
        </w:rPr>
        <w:t xml:space="preserve"> Q</w:t>
      </w:r>
      <w:r w:rsidR="00787183">
        <w:rPr>
          <w:i/>
          <w:iCs/>
        </w:rPr>
        <w:t>uestion</w:t>
      </w:r>
      <w:r w:rsidRPr="000B0B49">
        <w:rPr>
          <w:i/>
          <w:iCs/>
        </w:rPr>
        <w:t xml:space="preserve">. </w:t>
      </w:r>
      <w:r w:rsidR="00787183">
        <w:rPr>
          <w:i/>
          <w:iCs/>
        </w:rPr>
        <w:t>35</w:t>
      </w:r>
      <w:r w:rsidRPr="000B0B49">
        <w:rPr>
          <w:i/>
          <w:iCs/>
        </w:rPr>
        <w:t xml:space="preserve">; if b, skip to </w:t>
      </w:r>
      <w:r w:rsidR="00787183">
        <w:rPr>
          <w:i/>
          <w:iCs/>
        </w:rPr>
        <w:t>Question 36</w:t>
      </w:r>
      <w:r w:rsidRPr="000B0B49">
        <w:rPr>
          <w:i/>
          <w:iCs/>
        </w:rPr>
        <w:t xml:space="preserve">] </w:t>
      </w:r>
    </w:p>
    <w:p w14:paraId="7A2B1FDE" w14:textId="77777777" w:rsidR="00D04836" w:rsidRPr="000B0B49" w:rsidRDefault="00D04836" w:rsidP="00787183">
      <w:pPr>
        <w:spacing w:after="60"/>
        <w:ind w:left="360"/>
        <w:rPr>
          <w:i/>
          <w:iCs/>
        </w:rPr>
      </w:pPr>
    </w:p>
    <w:p w14:paraId="55BD609E" w14:textId="0E335EF3" w:rsidR="00832460" w:rsidRDefault="00122D63" w:rsidP="000B0B49">
      <w:pPr>
        <w:numPr>
          <w:ilvl w:val="0"/>
          <w:numId w:val="3"/>
        </w:numPr>
        <w:pBdr>
          <w:left w:val="none" w:sz="0" w:space="4" w:color="auto"/>
        </w:pBdr>
        <w:spacing w:after="60"/>
      </w:pPr>
      <w:r>
        <w:t>W</w:t>
      </w:r>
      <w:r w:rsidR="00B635FB">
        <w:t>hat adaptations</w:t>
      </w:r>
      <w:r>
        <w:t xml:space="preserve">, if any, </w:t>
      </w:r>
      <w:r w:rsidR="00B635FB">
        <w:t>have been made with respect to the population served? (Check all that apply)</w:t>
      </w:r>
    </w:p>
    <w:p w14:paraId="5D30715A" w14:textId="21BEB378" w:rsidR="00832460" w:rsidRDefault="00B635FB" w:rsidP="000B0B49">
      <w:pPr>
        <w:numPr>
          <w:ilvl w:val="0"/>
          <w:numId w:val="67"/>
        </w:numPr>
        <w:pBdr>
          <w:left w:val="none" w:sz="0" w:space="5" w:color="auto"/>
        </w:pBdr>
        <w:ind w:left="1440"/>
      </w:pPr>
      <w:r>
        <w:t>Expanded to populations with different health conditions</w:t>
      </w:r>
    </w:p>
    <w:p w14:paraId="26796F60" w14:textId="77777777" w:rsidR="00832460" w:rsidRDefault="00B635FB" w:rsidP="000B0B49">
      <w:pPr>
        <w:numPr>
          <w:ilvl w:val="0"/>
          <w:numId w:val="67"/>
        </w:numPr>
        <w:pBdr>
          <w:left w:val="none" w:sz="0" w:space="5" w:color="auto"/>
        </w:pBdr>
        <w:ind w:left="1440"/>
      </w:pPr>
      <w:r>
        <w:t>Expanded to different ages</w:t>
      </w:r>
    </w:p>
    <w:p w14:paraId="1BB27C03" w14:textId="77777777" w:rsidR="00832460" w:rsidRDefault="00B635FB" w:rsidP="000B0B49">
      <w:pPr>
        <w:numPr>
          <w:ilvl w:val="0"/>
          <w:numId w:val="67"/>
        </w:numPr>
        <w:pBdr>
          <w:left w:val="none" w:sz="0" w:space="5" w:color="auto"/>
        </w:pBdr>
        <w:ind w:left="1440"/>
      </w:pPr>
      <w:r>
        <w:t>Expanded to include companions/caretakers</w:t>
      </w:r>
    </w:p>
    <w:p w14:paraId="294C332B" w14:textId="1771B373" w:rsidR="00832460" w:rsidRDefault="00B635FB" w:rsidP="000B0B49">
      <w:pPr>
        <w:numPr>
          <w:ilvl w:val="0"/>
          <w:numId w:val="67"/>
        </w:numPr>
        <w:pBdr>
          <w:left w:val="none" w:sz="0" w:space="5" w:color="auto"/>
        </w:pBdr>
        <w:ind w:left="1440"/>
      </w:pPr>
      <w:r>
        <w:t>Other (please specify)</w:t>
      </w:r>
    </w:p>
    <w:p w14:paraId="7FFDFEB7" w14:textId="65C29EDF" w:rsidR="003A2B33" w:rsidRDefault="003A2B33" w:rsidP="000B0B49">
      <w:pPr>
        <w:pBdr>
          <w:left w:val="none" w:sz="0" w:space="5" w:color="auto"/>
        </w:pBdr>
        <w:ind w:left="1440"/>
      </w:pPr>
    </w:p>
    <w:p w14:paraId="7655AE72" w14:textId="00496C94" w:rsidR="003A2B33" w:rsidRPr="000B0B49" w:rsidRDefault="003A2B33" w:rsidP="000B0B49">
      <w:pPr>
        <w:spacing w:after="60"/>
        <w:ind w:left="360"/>
        <w:rPr>
          <w:i/>
          <w:iCs/>
        </w:rPr>
      </w:pPr>
      <w:r w:rsidRPr="000B0B49">
        <w:rPr>
          <w:i/>
          <w:iCs/>
        </w:rPr>
        <w:t>[If Q</w:t>
      </w:r>
      <w:r w:rsidR="00787183">
        <w:rPr>
          <w:i/>
          <w:iCs/>
        </w:rPr>
        <w:t>uestion</w:t>
      </w:r>
      <w:r w:rsidRPr="000B0B49">
        <w:rPr>
          <w:i/>
          <w:iCs/>
        </w:rPr>
        <w:t xml:space="preserve"> </w:t>
      </w:r>
      <w:r w:rsidR="00787183">
        <w:rPr>
          <w:i/>
          <w:iCs/>
        </w:rPr>
        <w:t>35</w:t>
      </w:r>
      <w:r w:rsidRPr="000B0B49">
        <w:rPr>
          <w:i/>
          <w:iCs/>
        </w:rPr>
        <w:t xml:space="preserve"> = a-c, </w:t>
      </w:r>
      <w:r w:rsidR="00787183">
        <w:rPr>
          <w:i/>
          <w:iCs/>
        </w:rPr>
        <w:t>answer</w:t>
      </w:r>
      <w:r w:rsidRPr="000B0B49">
        <w:rPr>
          <w:i/>
          <w:iCs/>
        </w:rPr>
        <w:t xml:space="preserve"> Q</w:t>
      </w:r>
      <w:r w:rsidR="00787183">
        <w:rPr>
          <w:i/>
          <w:iCs/>
        </w:rPr>
        <w:t>uestion</w:t>
      </w:r>
      <w:r w:rsidRPr="000B0B49">
        <w:rPr>
          <w:i/>
          <w:iCs/>
        </w:rPr>
        <w:t xml:space="preserve">. </w:t>
      </w:r>
      <w:r w:rsidR="00787183">
        <w:rPr>
          <w:i/>
          <w:iCs/>
        </w:rPr>
        <w:t>36</w:t>
      </w:r>
      <w:r w:rsidRPr="000B0B49">
        <w:rPr>
          <w:i/>
          <w:iCs/>
        </w:rPr>
        <w:t>. If Q</w:t>
      </w:r>
      <w:r w:rsidR="00787183">
        <w:rPr>
          <w:i/>
          <w:iCs/>
        </w:rPr>
        <w:t>uestion 35</w:t>
      </w:r>
      <w:r w:rsidRPr="000B0B49">
        <w:rPr>
          <w:i/>
          <w:iCs/>
        </w:rPr>
        <w:t xml:space="preserve"> = d, skip to Q</w:t>
      </w:r>
      <w:r w:rsidR="00787183">
        <w:rPr>
          <w:i/>
          <w:iCs/>
        </w:rPr>
        <w:t>uestion 37</w:t>
      </w:r>
      <w:r w:rsidRPr="000B0B49">
        <w:rPr>
          <w:i/>
          <w:iCs/>
        </w:rPr>
        <w:t>.]</w:t>
      </w:r>
    </w:p>
    <w:p w14:paraId="055F9CDA" w14:textId="11DC8F9B" w:rsidR="00832460" w:rsidRDefault="00B635FB" w:rsidP="000B0B49">
      <w:pPr>
        <w:numPr>
          <w:ilvl w:val="0"/>
          <w:numId w:val="3"/>
        </w:numPr>
        <w:pBdr>
          <w:left w:val="none" w:sz="0" w:space="4" w:color="auto"/>
        </w:pBdr>
        <w:spacing w:after="60"/>
      </w:pPr>
      <w:r>
        <w:t xml:space="preserve">Why has the population been enlarged beyond the target population defined by the program </w:t>
      </w:r>
      <w:r w:rsidR="008F5E4D">
        <w:t>developer/administrator</w:t>
      </w:r>
      <w:r>
        <w:t>? (Check all that apply)</w:t>
      </w:r>
    </w:p>
    <w:p w14:paraId="40110221" w14:textId="77777777" w:rsidR="00832460" w:rsidRDefault="00B635FB" w:rsidP="00787183">
      <w:pPr>
        <w:numPr>
          <w:ilvl w:val="0"/>
          <w:numId w:val="69"/>
        </w:numPr>
        <w:pBdr>
          <w:left w:val="none" w:sz="0" w:space="5" w:color="auto"/>
        </w:pBdr>
        <w:ind w:left="1440"/>
      </w:pPr>
      <w:r>
        <w:t>Target population not large enough to sustain program</w:t>
      </w:r>
    </w:p>
    <w:p w14:paraId="678B88E6" w14:textId="77777777" w:rsidR="00832460" w:rsidRDefault="00B635FB" w:rsidP="00787183">
      <w:pPr>
        <w:numPr>
          <w:ilvl w:val="0"/>
          <w:numId w:val="69"/>
        </w:numPr>
        <w:pBdr>
          <w:left w:val="none" w:sz="0" w:space="5" w:color="auto"/>
        </w:pBdr>
        <w:ind w:left="1440"/>
      </w:pPr>
      <w:r>
        <w:t>Funding sources other than ACL require inclusion of other populations</w:t>
      </w:r>
    </w:p>
    <w:p w14:paraId="6F0FC262" w14:textId="6E23AD85" w:rsidR="00832460" w:rsidRDefault="00B635FB" w:rsidP="00787183">
      <w:pPr>
        <w:numPr>
          <w:ilvl w:val="0"/>
          <w:numId w:val="69"/>
        </w:numPr>
        <w:pBdr>
          <w:left w:val="none" w:sz="0" w:space="5" w:color="auto"/>
        </w:pBdr>
        <w:ind w:left="1440"/>
      </w:pPr>
      <w:r>
        <w:t>Identified other populations that would benefit from the program</w:t>
      </w:r>
    </w:p>
    <w:p w14:paraId="0A90FA9F" w14:textId="7A7BAEB2" w:rsidR="00E0246A" w:rsidRDefault="004A4C87" w:rsidP="00787183">
      <w:pPr>
        <w:numPr>
          <w:ilvl w:val="0"/>
          <w:numId w:val="69"/>
        </w:numPr>
        <w:pBdr>
          <w:left w:val="none" w:sz="0" w:space="5" w:color="auto"/>
        </w:pBdr>
        <w:ind w:left="1440"/>
      </w:pPr>
      <w:r>
        <w:t>At the request of individuals or groups outside the target population</w:t>
      </w:r>
    </w:p>
    <w:p w14:paraId="4AA119D8" w14:textId="77777777" w:rsidR="00832460" w:rsidRDefault="00B635FB" w:rsidP="00787183">
      <w:pPr>
        <w:numPr>
          <w:ilvl w:val="0"/>
          <w:numId w:val="69"/>
        </w:numPr>
        <w:pBdr>
          <w:left w:val="none" w:sz="0" w:space="5" w:color="auto"/>
        </w:pBdr>
        <w:ind w:left="1440"/>
      </w:pPr>
      <w:r>
        <w:t>Other (please specify)</w:t>
      </w:r>
    </w:p>
    <w:p w14:paraId="21695135" w14:textId="77777777" w:rsidR="00832460" w:rsidRDefault="00832460" w:rsidP="00787183">
      <w:pPr>
        <w:pBdr>
          <w:left w:val="none" w:sz="0" w:space="5" w:color="auto"/>
        </w:pBdr>
        <w:ind w:left="1440"/>
      </w:pPr>
    </w:p>
    <w:p w14:paraId="605D1AA5" w14:textId="77777777" w:rsidR="00832460" w:rsidRDefault="00B635FB" w:rsidP="000B0B49">
      <w:pPr>
        <w:numPr>
          <w:ilvl w:val="0"/>
          <w:numId w:val="3"/>
        </w:numPr>
        <w:pBdr>
          <w:left w:val="none" w:sz="0" w:space="4" w:color="auto"/>
        </w:pBdr>
        <w:spacing w:after="60"/>
      </w:pPr>
      <w:r>
        <w:t>How do you verify that potential participants fall in the target population? (Check all that apply)</w:t>
      </w:r>
    </w:p>
    <w:p w14:paraId="6ED41537" w14:textId="77777777" w:rsidR="00832460" w:rsidRDefault="00B635FB" w:rsidP="00787183">
      <w:pPr>
        <w:numPr>
          <w:ilvl w:val="0"/>
          <w:numId w:val="71"/>
        </w:numPr>
        <w:pBdr>
          <w:left w:val="none" w:sz="0" w:space="4" w:color="auto"/>
        </w:pBdr>
        <w:ind w:left="1440"/>
      </w:pPr>
      <w:r>
        <w:t>Referral from trusted organization</w:t>
      </w:r>
    </w:p>
    <w:p w14:paraId="593EC0B0" w14:textId="77777777" w:rsidR="00832460" w:rsidRDefault="00B635FB" w:rsidP="00787183">
      <w:pPr>
        <w:numPr>
          <w:ilvl w:val="0"/>
          <w:numId w:val="71"/>
        </w:numPr>
        <w:pBdr>
          <w:left w:val="none" w:sz="0" w:space="4" w:color="auto"/>
        </w:pBdr>
        <w:ind w:left="1440"/>
      </w:pPr>
      <w:r>
        <w:t>Self-identification</w:t>
      </w:r>
    </w:p>
    <w:p w14:paraId="5772F461" w14:textId="77777777" w:rsidR="00832460" w:rsidRDefault="00B635FB" w:rsidP="00787183">
      <w:pPr>
        <w:numPr>
          <w:ilvl w:val="0"/>
          <w:numId w:val="71"/>
        </w:numPr>
        <w:pBdr>
          <w:left w:val="none" w:sz="0" w:space="4" w:color="auto"/>
        </w:pBdr>
        <w:ind w:left="1440"/>
      </w:pPr>
      <w:r>
        <w:t>Require some form of documentation</w:t>
      </w:r>
    </w:p>
    <w:p w14:paraId="70162246" w14:textId="2836722D" w:rsidR="00832460" w:rsidRDefault="00B635FB" w:rsidP="00787183">
      <w:pPr>
        <w:numPr>
          <w:ilvl w:val="0"/>
          <w:numId w:val="71"/>
        </w:numPr>
        <w:pBdr>
          <w:left w:val="none" w:sz="0" w:space="4" w:color="auto"/>
        </w:pBdr>
        <w:ind w:left="1440"/>
      </w:pPr>
      <w:r>
        <w:t>Other (please specify)</w:t>
      </w:r>
    </w:p>
    <w:p w14:paraId="4BC6F96B" w14:textId="77777777" w:rsidR="00787183" w:rsidRDefault="00787183" w:rsidP="00787183">
      <w:pPr>
        <w:pBdr>
          <w:left w:val="none" w:sz="0" w:space="4" w:color="auto"/>
        </w:pBdr>
        <w:ind w:left="1440"/>
      </w:pPr>
    </w:p>
    <w:p w14:paraId="5F0CCA56" w14:textId="6372715F" w:rsidR="00662C50" w:rsidRDefault="003A2B33" w:rsidP="00787183">
      <w:pPr>
        <w:ind w:left="360"/>
        <w:rPr>
          <w:i/>
          <w:iCs/>
        </w:rPr>
      </w:pPr>
      <w:r w:rsidRPr="00B75063">
        <w:rPr>
          <w:i/>
          <w:iCs/>
        </w:rPr>
        <w:t>[If Q</w:t>
      </w:r>
      <w:r w:rsidR="00051CA4">
        <w:rPr>
          <w:i/>
          <w:iCs/>
        </w:rPr>
        <w:t>uestion 37</w:t>
      </w:r>
      <w:r w:rsidRPr="00B75063">
        <w:rPr>
          <w:i/>
          <w:iCs/>
        </w:rPr>
        <w:t xml:space="preserve"> = b, skip to Q</w:t>
      </w:r>
      <w:r w:rsidR="00051CA4">
        <w:rPr>
          <w:i/>
          <w:iCs/>
        </w:rPr>
        <w:t>uestion 39</w:t>
      </w:r>
      <w:r w:rsidRPr="00B75063">
        <w:rPr>
          <w:i/>
          <w:iCs/>
        </w:rPr>
        <w:t>.]</w:t>
      </w:r>
    </w:p>
    <w:p w14:paraId="38742EBE" w14:textId="77777777" w:rsidR="00D04836" w:rsidRPr="00B75063" w:rsidRDefault="00D04836" w:rsidP="00787183">
      <w:pPr>
        <w:ind w:left="360"/>
        <w:rPr>
          <w:i/>
          <w:iCs/>
        </w:rPr>
      </w:pPr>
    </w:p>
    <w:p w14:paraId="241E05F7" w14:textId="0343E74B" w:rsidR="00832460" w:rsidRDefault="00B635FB" w:rsidP="000B0B49">
      <w:pPr>
        <w:numPr>
          <w:ilvl w:val="0"/>
          <w:numId w:val="3"/>
        </w:numPr>
        <w:pBdr>
          <w:left w:val="none" w:sz="0" w:space="4" w:color="auto"/>
        </w:pBdr>
        <w:spacing w:after="60"/>
      </w:pPr>
      <w:r>
        <w:t xml:space="preserve">If enrollment is not restricted to targeted populations, approximately what percentage of the program population is comprised of the intended populations? </w:t>
      </w:r>
    </w:p>
    <w:p w14:paraId="2ED79878" w14:textId="77777777" w:rsidR="00832460" w:rsidRDefault="00B635FB" w:rsidP="00051CA4">
      <w:pPr>
        <w:numPr>
          <w:ilvl w:val="0"/>
          <w:numId w:val="73"/>
        </w:numPr>
        <w:pBdr>
          <w:left w:val="none" w:sz="0" w:space="5" w:color="auto"/>
        </w:pBdr>
        <w:ind w:left="1440"/>
      </w:pPr>
      <w:r>
        <w:t>75-100%</w:t>
      </w:r>
    </w:p>
    <w:p w14:paraId="2000EEDD" w14:textId="77777777" w:rsidR="00832460" w:rsidRDefault="00B635FB" w:rsidP="00051CA4">
      <w:pPr>
        <w:numPr>
          <w:ilvl w:val="0"/>
          <w:numId w:val="73"/>
        </w:numPr>
        <w:pBdr>
          <w:left w:val="none" w:sz="0" w:space="5" w:color="auto"/>
        </w:pBdr>
        <w:ind w:left="1440"/>
      </w:pPr>
      <w:r>
        <w:t>50-74%</w:t>
      </w:r>
    </w:p>
    <w:p w14:paraId="5ED861C2" w14:textId="77777777" w:rsidR="00832460" w:rsidRDefault="00B635FB" w:rsidP="00051CA4">
      <w:pPr>
        <w:numPr>
          <w:ilvl w:val="0"/>
          <w:numId w:val="73"/>
        </w:numPr>
        <w:pBdr>
          <w:left w:val="none" w:sz="0" w:space="5" w:color="auto"/>
        </w:pBdr>
        <w:ind w:left="1440"/>
      </w:pPr>
      <w:r>
        <w:t>25 to 49%</w:t>
      </w:r>
    </w:p>
    <w:p w14:paraId="2E2B48A3" w14:textId="77777777" w:rsidR="00832460" w:rsidRDefault="00B635FB" w:rsidP="00051CA4">
      <w:pPr>
        <w:numPr>
          <w:ilvl w:val="0"/>
          <w:numId w:val="73"/>
        </w:numPr>
        <w:pBdr>
          <w:left w:val="none" w:sz="0" w:space="5" w:color="auto"/>
        </w:pBdr>
        <w:ind w:left="1440"/>
      </w:pPr>
      <w:r>
        <w:t>Under 25%</w:t>
      </w:r>
    </w:p>
    <w:p w14:paraId="6AA0B0C4" w14:textId="77777777" w:rsidR="00832460" w:rsidRPr="00051CA4" w:rsidRDefault="00B635FB" w:rsidP="00051CA4">
      <w:pPr>
        <w:pStyle w:val="Heading2"/>
      </w:pPr>
      <w:r w:rsidRPr="00051CA4">
        <w:t>Fidelity in Content Provision</w:t>
      </w:r>
    </w:p>
    <w:p w14:paraId="31AA46F1" w14:textId="77777777" w:rsidR="00832460" w:rsidRPr="00051CA4" w:rsidRDefault="00B635FB" w:rsidP="00051CA4">
      <w:pPr>
        <w:pStyle w:val="Heading3"/>
      </w:pPr>
      <w:r w:rsidRPr="00051CA4">
        <w:t>Instructions</w:t>
      </w:r>
    </w:p>
    <w:p w14:paraId="70C6E6C4" w14:textId="513C17B1" w:rsidR="00CF7EFA" w:rsidRDefault="00CF7EFA" w:rsidP="00051CA4">
      <w:pPr>
        <w:rPr>
          <w:b/>
          <w:bCs/>
        </w:rPr>
      </w:pPr>
      <w:r w:rsidRPr="000B0B49">
        <w:rPr>
          <w:b/>
          <w:bCs/>
        </w:rPr>
        <w:t>When responding to the following questions, please generalize across all EBPs that you are currently offering directly or indirectly using funds from ACL.</w:t>
      </w:r>
    </w:p>
    <w:p w14:paraId="3A92A1B8" w14:textId="4CFB047C" w:rsidR="00832460" w:rsidRPr="00051CA4" w:rsidRDefault="00B635FB" w:rsidP="00051CA4">
      <w:pPr>
        <w:pStyle w:val="Heading3"/>
      </w:pPr>
      <w:r w:rsidRPr="00051CA4">
        <w:t>Questions</w:t>
      </w:r>
    </w:p>
    <w:p w14:paraId="2652E9E9" w14:textId="77777777" w:rsidR="00832460" w:rsidRDefault="00832460"/>
    <w:p w14:paraId="0C0BF7BA" w14:textId="77777777" w:rsidR="00CF7EFA" w:rsidRDefault="00CF7EFA" w:rsidP="000B0B49">
      <w:pPr>
        <w:numPr>
          <w:ilvl w:val="0"/>
          <w:numId w:val="3"/>
        </w:numPr>
        <w:pBdr>
          <w:left w:val="none" w:sz="0" w:space="4" w:color="auto"/>
        </w:pBdr>
        <w:spacing w:after="60"/>
      </w:pPr>
      <w:r>
        <w:t xml:space="preserve">In your experience, how clear are the guidelines for content provided by the program developer/administrator? </w:t>
      </w:r>
    </w:p>
    <w:p w14:paraId="1218F723" w14:textId="2C74DD04" w:rsidR="00CF7EFA" w:rsidRDefault="00CF7EFA" w:rsidP="000B0B49">
      <w:pPr>
        <w:numPr>
          <w:ilvl w:val="0"/>
          <w:numId w:val="169"/>
        </w:numPr>
        <w:pBdr>
          <w:left w:val="none" w:sz="0" w:space="4" w:color="auto"/>
        </w:pBdr>
        <w:ind w:left="1440"/>
      </w:pPr>
      <w:r>
        <w:t xml:space="preserve">Very clear  </w:t>
      </w:r>
    </w:p>
    <w:p w14:paraId="62CDC2EB" w14:textId="16B538BA" w:rsidR="00CF7EFA" w:rsidRDefault="00CF7EFA" w:rsidP="000B0B49">
      <w:pPr>
        <w:numPr>
          <w:ilvl w:val="0"/>
          <w:numId w:val="169"/>
        </w:numPr>
        <w:pBdr>
          <w:left w:val="none" w:sz="0" w:space="4" w:color="auto"/>
        </w:pBdr>
        <w:ind w:left="1440"/>
      </w:pPr>
      <w:r>
        <w:t xml:space="preserve">Somewhat clear  </w:t>
      </w:r>
    </w:p>
    <w:p w14:paraId="0ABB9CF9" w14:textId="7E316996" w:rsidR="00CF7EFA" w:rsidRDefault="00CF7EFA" w:rsidP="000B0B49">
      <w:pPr>
        <w:numPr>
          <w:ilvl w:val="0"/>
          <w:numId w:val="169"/>
        </w:numPr>
        <w:pBdr>
          <w:left w:val="none" w:sz="0" w:space="4" w:color="auto"/>
        </w:pBdr>
        <w:ind w:left="1440"/>
      </w:pPr>
      <w:r>
        <w:t>Somewhat unclear</w:t>
      </w:r>
    </w:p>
    <w:p w14:paraId="5A81A9A3" w14:textId="20873C3A" w:rsidR="00CF7EFA" w:rsidRDefault="00CF7EFA" w:rsidP="000B0B49">
      <w:pPr>
        <w:numPr>
          <w:ilvl w:val="0"/>
          <w:numId w:val="169"/>
        </w:numPr>
        <w:pBdr>
          <w:left w:val="none" w:sz="0" w:space="4" w:color="auto"/>
        </w:pBdr>
        <w:ind w:left="1440"/>
      </w:pPr>
      <w:r>
        <w:t>Very unclear</w:t>
      </w:r>
    </w:p>
    <w:p w14:paraId="7F1E4D9D" w14:textId="34512DF3" w:rsidR="00CF7EFA" w:rsidRDefault="00CF7EFA" w:rsidP="000B0B49">
      <w:pPr>
        <w:numPr>
          <w:ilvl w:val="0"/>
          <w:numId w:val="169"/>
        </w:numPr>
        <w:pBdr>
          <w:left w:val="none" w:sz="0" w:space="4" w:color="auto"/>
        </w:pBdr>
        <w:ind w:left="1440"/>
      </w:pPr>
      <w:r>
        <w:t>No guidelines for content</w:t>
      </w:r>
    </w:p>
    <w:p w14:paraId="5B8DFEE6" w14:textId="7178B477" w:rsidR="006B5D05" w:rsidRDefault="006B5D05"/>
    <w:p w14:paraId="03129FEC" w14:textId="77777777" w:rsidR="00D04836" w:rsidRDefault="00D04836">
      <w:r>
        <w:br w:type="page"/>
      </w:r>
    </w:p>
    <w:p w14:paraId="55E44FDB" w14:textId="5C31F1B5" w:rsidR="00832460" w:rsidRDefault="00B635FB" w:rsidP="000B0B49">
      <w:pPr>
        <w:numPr>
          <w:ilvl w:val="0"/>
          <w:numId w:val="3"/>
        </w:numPr>
        <w:pBdr>
          <w:left w:val="none" w:sz="0" w:space="4" w:color="auto"/>
        </w:pBdr>
        <w:spacing w:after="60"/>
      </w:pPr>
      <w:r>
        <w:t>How do you verify that sites implementing EBPs are following EBP guidelines with respect to content and content delivery? (Check all that apply)</w:t>
      </w:r>
    </w:p>
    <w:p w14:paraId="32D877F3" w14:textId="77777777" w:rsidR="00832460" w:rsidRDefault="00B635FB" w:rsidP="00051CA4">
      <w:pPr>
        <w:numPr>
          <w:ilvl w:val="0"/>
          <w:numId w:val="75"/>
        </w:numPr>
        <w:pBdr>
          <w:left w:val="none" w:sz="0" w:space="5" w:color="auto"/>
        </w:pBdr>
        <w:ind w:left="1440"/>
      </w:pPr>
      <w:r>
        <w:t>Sites attest that they are observing EBP guidelines faithfully</w:t>
      </w:r>
    </w:p>
    <w:p w14:paraId="357E74A1" w14:textId="77777777" w:rsidR="00832460" w:rsidRDefault="00B635FB" w:rsidP="00051CA4">
      <w:pPr>
        <w:numPr>
          <w:ilvl w:val="0"/>
          <w:numId w:val="75"/>
        </w:numPr>
        <w:pBdr>
          <w:left w:val="none" w:sz="0" w:space="5" w:color="auto"/>
        </w:pBdr>
        <w:ind w:left="1440"/>
      </w:pPr>
      <w:r>
        <w:t>Sites report data on program fidelity (e.g. checklists, attendance counts)</w:t>
      </w:r>
    </w:p>
    <w:p w14:paraId="4F4D05AD" w14:textId="77777777" w:rsidR="00832460" w:rsidRDefault="00B635FB" w:rsidP="00051CA4">
      <w:pPr>
        <w:numPr>
          <w:ilvl w:val="0"/>
          <w:numId w:val="75"/>
        </w:numPr>
        <w:pBdr>
          <w:left w:val="none" w:sz="0" w:space="5" w:color="auto"/>
        </w:pBdr>
        <w:ind w:left="1440"/>
      </w:pPr>
      <w:r>
        <w:t>We hold regular meetings with sites to discuss implementation fidelity</w:t>
      </w:r>
    </w:p>
    <w:p w14:paraId="58DF98BC" w14:textId="77777777" w:rsidR="00832460" w:rsidRDefault="00B635FB" w:rsidP="00051CA4">
      <w:pPr>
        <w:numPr>
          <w:ilvl w:val="0"/>
          <w:numId w:val="75"/>
        </w:numPr>
        <w:pBdr>
          <w:left w:val="none" w:sz="0" w:space="5" w:color="auto"/>
        </w:pBdr>
        <w:ind w:left="1440"/>
      </w:pPr>
      <w:r>
        <w:t>We perform site visits to monitor fidelity of program delivery</w:t>
      </w:r>
    </w:p>
    <w:p w14:paraId="14F34ACD" w14:textId="77777777" w:rsidR="00832460" w:rsidRDefault="00B635FB" w:rsidP="00051CA4">
      <w:pPr>
        <w:numPr>
          <w:ilvl w:val="0"/>
          <w:numId w:val="75"/>
        </w:numPr>
        <w:pBdr>
          <w:left w:val="none" w:sz="0" w:space="5" w:color="auto"/>
        </w:pBdr>
        <w:ind w:left="1440"/>
      </w:pPr>
      <w:r>
        <w:t>Other (please specify)</w:t>
      </w:r>
    </w:p>
    <w:p w14:paraId="54896088" w14:textId="77777777" w:rsidR="00832460" w:rsidRDefault="00832460" w:rsidP="00051CA4">
      <w:pPr>
        <w:pBdr>
          <w:left w:val="none" w:sz="0" w:space="5" w:color="auto"/>
        </w:pBdr>
        <w:ind w:left="1440"/>
      </w:pPr>
    </w:p>
    <w:p w14:paraId="354914E1" w14:textId="77777777" w:rsidR="00832460" w:rsidRDefault="00B635FB" w:rsidP="000B0B49">
      <w:pPr>
        <w:numPr>
          <w:ilvl w:val="0"/>
          <w:numId w:val="3"/>
        </w:numPr>
        <w:pBdr>
          <w:left w:val="none" w:sz="0" w:space="4" w:color="auto"/>
        </w:pBdr>
        <w:spacing w:after="60"/>
      </w:pPr>
      <w:r>
        <w:t xml:space="preserve">How often are all key components of the </w:t>
      </w:r>
      <w:r w:rsidRPr="00051CA4">
        <w:rPr>
          <w:u w:val="single"/>
        </w:rPr>
        <w:t>program content</w:t>
      </w:r>
      <w:r>
        <w:t xml:space="preserve"> provided per the guidelines of the EBP?</w:t>
      </w:r>
    </w:p>
    <w:p w14:paraId="4FB2BC8D" w14:textId="77777777" w:rsidR="00832460" w:rsidRDefault="00B635FB" w:rsidP="00051CA4">
      <w:pPr>
        <w:numPr>
          <w:ilvl w:val="0"/>
          <w:numId w:val="77"/>
        </w:numPr>
        <w:pBdr>
          <w:left w:val="none" w:sz="0" w:space="5" w:color="auto"/>
        </w:pBdr>
        <w:ind w:left="1440"/>
      </w:pPr>
      <w:r>
        <w:t>Always</w:t>
      </w:r>
    </w:p>
    <w:p w14:paraId="16F84BA3" w14:textId="77777777" w:rsidR="00832460" w:rsidRDefault="00B635FB" w:rsidP="00051CA4">
      <w:pPr>
        <w:numPr>
          <w:ilvl w:val="0"/>
          <w:numId w:val="77"/>
        </w:numPr>
        <w:pBdr>
          <w:left w:val="none" w:sz="0" w:space="5" w:color="auto"/>
        </w:pBdr>
        <w:ind w:left="1440"/>
      </w:pPr>
      <w:r>
        <w:t>Usually</w:t>
      </w:r>
    </w:p>
    <w:p w14:paraId="4E7A5A98" w14:textId="77777777" w:rsidR="00832460" w:rsidRDefault="00B635FB" w:rsidP="00051CA4">
      <w:pPr>
        <w:numPr>
          <w:ilvl w:val="0"/>
          <w:numId w:val="77"/>
        </w:numPr>
        <w:pBdr>
          <w:left w:val="none" w:sz="0" w:space="5" w:color="auto"/>
        </w:pBdr>
        <w:ind w:left="1440"/>
      </w:pPr>
      <w:r>
        <w:t>Sometimes</w:t>
      </w:r>
    </w:p>
    <w:p w14:paraId="46F263C4" w14:textId="77777777" w:rsidR="00832460" w:rsidRDefault="00B635FB" w:rsidP="00051CA4">
      <w:pPr>
        <w:numPr>
          <w:ilvl w:val="0"/>
          <w:numId w:val="77"/>
        </w:numPr>
        <w:pBdr>
          <w:left w:val="none" w:sz="0" w:space="5" w:color="auto"/>
        </w:pBdr>
        <w:ind w:left="1440"/>
      </w:pPr>
      <w:r>
        <w:t>Never</w:t>
      </w:r>
    </w:p>
    <w:p w14:paraId="5BEA3B48" w14:textId="77777777" w:rsidR="00832460" w:rsidRDefault="00B635FB" w:rsidP="00051CA4">
      <w:pPr>
        <w:numPr>
          <w:ilvl w:val="0"/>
          <w:numId w:val="77"/>
        </w:numPr>
        <w:pBdr>
          <w:left w:val="none" w:sz="0" w:space="5" w:color="auto"/>
        </w:pBdr>
        <w:ind w:left="1440"/>
      </w:pPr>
      <w:r>
        <w:t>No relevant program guidelines</w:t>
      </w:r>
    </w:p>
    <w:p w14:paraId="115BC680" w14:textId="3A6C0D44" w:rsidR="00662C50" w:rsidRDefault="004A4C87" w:rsidP="00051CA4">
      <w:pPr>
        <w:numPr>
          <w:ilvl w:val="0"/>
          <w:numId w:val="77"/>
        </w:numPr>
        <w:pBdr>
          <w:left w:val="none" w:sz="0" w:space="5" w:color="auto"/>
        </w:pBdr>
        <w:ind w:left="1440"/>
      </w:pPr>
      <w:r>
        <w:t>W</w:t>
      </w:r>
      <w:r w:rsidR="0013794D">
        <w:t>e do not track this</w:t>
      </w:r>
    </w:p>
    <w:p w14:paraId="60328389" w14:textId="77777777" w:rsidR="00051CA4" w:rsidRDefault="00051CA4" w:rsidP="00051CA4">
      <w:pPr>
        <w:pBdr>
          <w:left w:val="none" w:sz="0" w:space="5" w:color="auto"/>
        </w:pBdr>
        <w:ind w:left="1440"/>
      </w:pPr>
    </w:p>
    <w:p w14:paraId="43F11445" w14:textId="7C8DDB2D" w:rsidR="00832460" w:rsidRDefault="00662C50" w:rsidP="000B0B49">
      <w:pPr>
        <w:pBdr>
          <w:left w:val="none" w:sz="0" w:space="6" w:color="auto"/>
        </w:pBdr>
        <w:ind w:left="360"/>
        <w:rPr>
          <w:i/>
          <w:iCs/>
        </w:rPr>
      </w:pPr>
      <w:r w:rsidRPr="000B0B49">
        <w:rPr>
          <w:i/>
          <w:iCs/>
        </w:rPr>
        <w:t>[If Q</w:t>
      </w:r>
      <w:r w:rsidR="00051CA4">
        <w:rPr>
          <w:i/>
          <w:iCs/>
        </w:rPr>
        <w:t>uestion</w:t>
      </w:r>
      <w:r w:rsidRPr="000B0B49">
        <w:rPr>
          <w:i/>
          <w:iCs/>
        </w:rPr>
        <w:t xml:space="preserve"> </w:t>
      </w:r>
      <w:r w:rsidR="00051CA4">
        <w:rPr>
          <w:i/>
          <w:iCs/>
        </w:rPr>
        <w:t>41</w:t>
      </w:r>
      <w:r w:rsidRPr="000B0B49">
        <w:rPr>
          <w:i/>
          <w:iCs/>
        </w:rPr>
        <w:t xml:space="preserve"> = b-f, answer </w:t>
      </w:r>
      <w:r w:rsidR="00051CA4" w:rsidRPr="00D6705F">
        <w:rPr>
          <w:i/>
          <w:iCs/>
        </w:rPr>
        <w:t xml:space="preserve">Question </w:t>
      </w:r>
      <w:r w:rsidR="00D6705F" w:rsidRPr="00D6705F">
        <w:rPr>
          <w:i/>
          <w:iCs/>
        </w:rPr>
        <w:t>49</w:t>
      </w:r>
      <w:r w:rsidRPr="000B0B49">
        <w:rPr>
          <w:i/>
          <w:iCs/>
        </w:rPr>
        <w:t>, then return to answer Q</w:t>
      </w:r>
      <w:r w:rsidR="00051CA4">
        <w:rPr>
          <w:i/>
          <w:iCs/>
        </w:rPr>
        <w:t>uestion</w:t>
      </w:r>
      <w:r w:rsidRPr="000B0B49">
        <w:rPr>
          <w:i/>
          <w:iCs/>
        </w:rPr>
        <w:t xml:space="preserve"> </w:t>
      </w:r>
      <w:r w:rsidR="00051CA4">
        <w:rPr>
          <w:i/>
          <w:iCs/>
        </w:rPr>
        <w:t>42</w:t>
      </w:r>
      <w:r w:rsidRPr="000B0B49">
        <w:rPr>
          <w:i/>
          <w:iCs/>
        </w:rPr>
        <w:t>.</w:t>
      </w:r>
      <w:r w:rsidR="00057002" w:rsidRPr="000B0B49">
        <w:rPr>
          <w:i/>
          <w:iCs/>
        </w:rPr>
        <w:t xml:space="preserve"> If</w:t>
      </w:r>
      <w:r w:rsidR="00051CA4">
        <w:rPr>
          <w:i/>
          <w:iCs/>
        </w:rPr>
        <w:t xml:space="preserve"> Question 41 =</w:t>
      </w:r>
      <w:r w:rsidR="00057002" w:rsidRPr="000B0B49">
        <w:rPr>
          <w:i/>
          <w:iCs/>
        </w:rPr>
        <w:t xml:space="preserve"> a, proceed to </w:t>
      </w:r>
      <w:r w:rsidR="00051CA4">
        <w:rPr>
          <w:i/>
          <w:iCs/>
        </w:rPr>
        <w:t>42</w:t>
      </w:r>
      <w:r w:rsidR="00057002" w:rsidRPr="000B0B49">
        <w:rPr>
          <w:i/>
          <w:iCs/>
        </w:rPr>
        <w:t>.</w:t>
      </w:r>
      <w:r w:rsidRPr="000B0B49">
        <w:rPr>
          <w:i/>
          <w:iCs/>
        </w:rPr>
        <w:t>]</w:t>
      </w:r>
    </w:p>
    <w:p w14:paraId="691E4143" w14:textId="77777777" w:rsidR="00D04836" w:rsidRPr="000B0B49" w:rsidRDefault="00D04836" w:rsidP="000B0B49">
      <w:pPr>
        <w:pBdr>
          <w:left w:val="none" w:sz="0" w:space="6" w:color="auto"/>
        </w:pBdr>
        <w:ind w:left="360"/>
        <w:rPr>
          <w:i/>
          <w:iCs/>
        </w:rPr>
      </w:pPr>
    </w:p>
    <w:p w14:paraId="2310C23B" w14:textId="77777777" w:rsidR="00832460" w:rsidRDefault="00B635FB" w:rsidP="000B0B49">
      <w:pPr>
        <w:numPr>
          <w:ilvl w:val="0"/>
          <w:numId w:val="3"/>
        </w:numPr>
        <w:pBdr>
          <w:left w:val="none" w:sz="0" w:space="4" w:color="auto"/>
        </w:pBdr>
        <w:spacing w:after="60"/>
      </w:pPr>
      <w:r>
        <w:t xml:space="preserve">How often are </w:t>
      </w:r>
      <w:r w:rsidRPr="00014972">
        <w:rPr>
          <w:u w:val="single"/>
        </w:rPr>
        <w:t>materials</w:t>
      </w:r>
      <w:r>
        <w:t xml:space="preserve"> prescribed by guidelines (e.g., exercise bands, handouts, web pages, videos) provided to participants according to the EBP guidelines? </w:t>
      </w:r>
    </w:p>
    <w:p w14:paraId="54F82607" w14:textId="77777777" w:rsidR="00832460" w:rsidRDefault="00B635FB" w:rsidP="00051CA4">
      <w:pPr>
        <w:numPr>
          <w:ilvl w:val="0"/>
          <w:numId w:val="79"/>
        </w:numPr>
        <w:pBdr>
          <w:left w:val="none" w:sz="0" w:space="5" w:color="auto"/>
        </w:pBdr>
        <w:ind w:left="1440"/>
      </w:pPr>
      <w:r>
        <w:t>Always</w:t>
      </w:r>
    </w:p>
    <w:p w14:paraId="4ED7B727" w14:textId="77777777" w:rsidR="00832460" w:rsidRDefault="00B635FB" w:rsidP="00051CA4">
      <w:pPr>
        <w:numPr>
          <w:ilvl w:val="0"/>
          <w:numId w:val="79"/>
        </w:numPr>
        <w:pBdr>
          <w:left w:val="none" w:sz="0" w:space="5" w:color="auto"/>
        </w:pBdr>
        <w:ind w:left="1440"/>
      </w:pPr>
      <w:r>
        <w:t>Usually</w:t>
      </w:r>
    </w:p>
    <w:p w14:paraId="449A407D" w14:textId="77777777" w:rsidR="00832460" w:rsidRDefault="00B635FB" w:rsidP="00051CA4">
      <w:pPr>
        <w:numPr>
          <w:ilvl w:val="0"/>
          <w:numId w:val="79"/>
        </w:numPr>
        <w:pBdr>
          <w:left w:val="none" w:sz="0" w:space="5" w:color="auto"/>
        </w:pBdr>
        <w:ind w:left="1440"/>
      </w:pPr>
      <w:r>
        <w:t>Sometimes</w:t>
      </w:r>
    </w:p>
    <w:p w14:paraId="6CA8D5C5" w14:textId="77777777" w:rsidR="00832460" w:rsidRDefault="00B635FB" w:rsidP="00051CA4">
      <w:pPr>
        <w:numPr>
          <w:ilvl w:val="0"/>
          <w:numId w:val="79"/>
        </w:numPr>
        <w:pBdr>
          <w:left w:val="none" w:sz="0" w:space="5" w:color="auto"/>
        </w:pBdr>
        <w:ind w:left="1440"/>
      </w:pPr>
      <w:r>
        <w:t>Never</w:t>
      </w:r>
    </w:p>
    <w:p w14:paraId="241DE905" w14:textId="77777777" w:rsidR="00832460" w:rsidRDefault="00B635FB" w:rsidP="00051CA4">
      <w:pPr>
        <w:numPr>
          <w:ilvl w:val="0"/>
          <w:numId w:val="79"/>
        </w:numPr>
        <w:pBdr>
          <w:left w:val="none" w:sz="0" w:space="5" w:color="auto"/>
        </w:pBdr>
        <w:ind w:left="1440"/>
      </w:pPr>
      <w:r>
        <w:t>No relevant program guidelines</w:t>
      </w:r>
    </w:p>
    <w:p w14:paraId="2A81216F" w14:textId="44812F9A" w:rsidR="00832460" w:rsidRDefault="004A4C87" w:rsidP="00051CA4">
      <w:pPr>
        <w:numPr>
          <w:ilvl w:val="0"/>
          <w:numId w:val="79"/>
        </w:numPr>
        <w:pBdr>
          <w:left w:val="none" w:sz="0" w:space="5" w:color="auto"/>
        </w:pBdr>
        <w:ind w:left="1440"/>
      </w:pPr>
      <w:r>
        <w:t xml:space="preserve">We do not track this </w:t>
      </w:r>
    </w:p>
    <w:p w14:paraId="36EC7724" w14:textId="62C137D2" w:rsidR="00832460" w:rsidRDefault="00832460" w:rsidP="00051CA4">
      <w:pPr>
        <w:pBdr>
          <w:left w:val="none" w:sz="0" w:space="5" w:color="auto"/>
        </w:pBdr>
        <w:ind w:left="1440"/>
      </w:pPr>
    </w:p>
    <w:p w14:paraId="47F42DA8" w14:textId="48BA981B" w:rsidR="00662C50" w:rsidRDefault="00662C50" w:rsidP="0094617F">
      <w:pPr>
        <w:pBdr>
          <w:left w:val="none" w:sz="0" w:space="6" w:color="auto"/>
        </w:pBdr>
        <w:ind w:left="360"/>
        <w:rPr>
          <w:i/>
          <w:iCs/>
        </w:rPr>
      </w:pPr>
      <w:r w:rsidRPr="000B0B49">
        <w:rPr>
          <w:i/>
          <w:iCs/>
        </w:rPr>
        <w:t>[If Q</w:t>
      </w:r>
      <w:r w:rsidR="0094617F">
        <w:rPr>
          <w:i/>
          <w:iCs/>
        </w:rPr>
        <w:t>uestion</w:t>
      </w:r>
      <w:r w:rsidRPr="000B0B49">
        <w:rPr>
          <w:i/>
          <w:iCs/>
        </w:rPr>
        <w:t xml:space="preserve"> </w:t>
      </w:r>
      <w:r w:rsidR="0094617F">
        <w:rPr>
          <w:i/>
          <w:iCs/>
        </w:rPr>
        <w:t>42</w:t>
      </w:r>
      <w:r w:rsidRPr="000B0B49">
        <w:rPr>
          <w:i/>
          <w:iCs/>
        </w:rPr>
        <w:t xml:space="preserve"> = b-f, answer </w:t>
      </w:r>
      <w:r w:rsidR="0094617F" w:rsidRPr="00D6705F">
        <w:rPr>
          <w:i/>
          <w:iCs/>
        </w:rPr>
        <w:t>Question</w:t>
      </w:r>
      <w:r w:rsidR="00946275" w:rsidRPr="000B0B49">
        <w:rPr>
          <w:i/>
          <w:iCs/>
        </w:rPr>
        <w:t xml:space="preserve"> </w:t>
      </w:r>
      <w:r w:rsidR="00D6705F">
        <w:rPr>
          <w:i/>
          <w:iCs/>
        </w:rPr>
        <w:t>50</w:t>
      </w:r>
      <w:r w:rsidRPr="000B0B49">
        <w:rPr>
          <w:i/>
          <w:iCs/>
        </w:rPr>
        <w:t>, then return to answer Q</w:t>
      </w:r>
      <w:r w:rsidR="0094617F">
        <w:rPr>
          <w:i/>
          <w:iCs/>
        </w:rPr>
        <w:t>uestion</w:t>
      </w:r>
      <w:r w:rsidRPr="000B0B49">
        <w:rPr>
          <w:i/>
          <w:iCs/>
        </w:rPr>
        <w:t xml:space="preserve"> </w:t>
      </w:r>
      <w:r w:rsidR="0094617F">
        <w:rPr>
          <w:i/>
          <w:iCs/>
        </w:rPr>
        <w:t>43</w:t>
      </w:r>
      <w:r w:rsidRPr="000B0B49">
        <w:rPr>
          <w:i/>
          <w:iCs/>
        </w:rPr>
        <w:t>.</w:t>
      </w:r>
      <w:r w:rsidR="00E56F7A" w:rsidRPr="000B0B49">
        <w:rPr>
          <w:i/>
          <w:iCs/>
        </w:rPr>
        <w:t xml:space="preserve"> If Q</w:t>
      </w:r>
      <w:r w:rsidR="0094617F">
        <w:rPr>
          <w:i/>
          <w:iCs/>
        </w:rPr>
        <w:t>uestion 42</w:t>
      </w:r>
      <w:r w:rsidR="00E56F7A" w:rsidRPr="000B0B49">
        <w:rPr>
          <w:i/>
          <w:iCs/>
        </w:rPr>
        <w:t xml:space="preserve"> = a, proceed directly to </w:t>
      </w:r>
      <w:r w:rsidR="0094617F">
        <w:rPr>
          <w:i/>
          <w:iCs/>
        </w:rPr>
        <w:t>Question 43</w:t>
      </w:r>
      <w:r w:rsidR="00E56F7A" w:rsidRPr="000B0B49">
        <w:rPr>
          <w:i/>
          <w:iCs/>
        </w:rPr>
        <w:t>.</w:t>
      </w:r>
      <w:r w:rsidRPr="000B0B49">
        <w:rPr>
          <w:i/>
          <w:iCs/>
        </w:rPr>
        <w:t>]</w:t>
      </w:r>
    </w:p>
    <w:p w14:paraId="396A2BCF" w14:textId="77777777" w:rsidR="00D04836" w:rsidRPr="000B0B49" w:rsidRDefault="00D04836" w:rsidP="0094617F">
      <w:pPr>
        <w:pBdr>
          <w:left w:val="none" w:sz="0" w:space="6" w:color="auto"/>
        </w:pBdr>
        <w:ind w:left="360"/>
        <w:rPr>
          <w:i/>
          <w:iCs/>
        </w:rPr>
      </w:pPr>
    </w:p>
    <w:p w14:paraId="28A3756C" w14:textId="77777777" w:rsidR="00832460" w:rsidRDefault="00B635FB" w:rsidP="000B0B49">
      <w:pPr>
        <w:numPr>
          <w:ilvl w:val="0"/>
          <w:numId w:val="3"/>
        </w:numPr>
        <w:pBdr>
          <w:left w:val="none" w:sz="0" w:space="4" w:color="auto"/>
        </w:pBdr>
        <w:spacing w:after="60"/>
      </w:pPr>
      <w:r>
        <w:t xml:space="preserve">How often is the </w:t>
      </w:r>
      <w:r w:rsidRPr="00014972">
        <w:rPr>
          <w:u w:val="single"/>
        </w:rPr>
        <w:t>content delivery mode</w:t>
      </w:r>
      <w:r>
        <w:t xml:space="preserve"> (e.g., in-person vs. remote, lecture, discussion) prescribed by the guidelines of the EBP followed? </w:t>
      </w:r>
    </w:p>
    <w:p w14:paraId="21DC85CE" w14:textId="77777777" w:rsidR="00832460" w:rsidRDefault="00B635FB" w:rsidP="0094617F">
      <w:pPr>
        <w:numPr>
          <w:ilvl w:val="0"/>
          <w:numId w:val="81"/>
        </w:numPr>
        <w:pBdr>
          <w:left w:val="none" w:sz="0" w:space="5" w:color="auto"/>
        </w:pBdr>
        <w:ind w:left="1440"/>
      </w:pPr>
      <w:r>
        <w:t>Always</w:t>
      </w:r>
    </w:p>
    <w:p w14:paraId="2405F3F3" w14:textId="77777777" w:rsidR="00832460" w:rsidRDefault="00B635FB" w:rsidP="0094617F">
      <w:pPr>
        <w:numPr>
          <w:ilvl w:val="0"/>
          <w:numId w:val="81"/>
        </w:numPr>
        <w:pBdr>
          <w:left w:val="none" w:sz="0" w:space="5" w:color="auto"/>
        </w:pBdr>
        <w:ind w:left="1440"/>
      </w:pPr>
      <w:r>
        <w:t>Usually</w:t>
      </w:r>
    </w:p>
    <w:p w14:paraId="136C6907" w14:textId="77777777" w:rsidR="00832460" w:rsidRDefault="00B635FB" w:rsidP="0094617F">
      <w:pPr>
        <w:numPr>
          <w:ilvl w:val="0"/>
          <w:numId w:val="81"/>
        </w:numPr>
        <w:pBdr>
          <w:left w:val="none" w:sz="0" w:space="5" w:color="auto"/>
        </w:pBdr>
        <w:ind w:left="1440"/>
      </w:pPr>
      <w:r>
        <w:t>Sometimes</w:t>
      </w:r>
    </w:p>
    <w:p w14:paraId="4105EA6A" w14:textId="77777777" w:rsidR="00832460" w:rsidRDefault="00B635FB" w:rsidP="0094617F">
      <w:pPr>
        <w:numPr>
          <w:ilvl w:val="0"/>
          <w:numId w:val="81"/>
        </w:numPr>
        <w:pBdr>
          <w:left w:val="none" w:sz="0" w:space="5" w:color="auto"/>
        </w:pBdr>
        <w:ind w:left="1440"/>
      </w:pPr>
      <w:r>
        <w:t>Never</w:t>
      </w:r>
    </w:p>
    <w:p w14:paraId="1AFEB92E" w14:textId="77777777" w:rsidR="00832460" w:rsidRDefault="00B635FB" w:rsidP="0094617F">
      <w:pPr>
        <w:numPr>
          <w:ilvl w:val="0"/>
          <w:numId w:val="81"/>
        </w:numPr>
        <w:pBdr>
          <w:left w:val="none" w:sz="0" w:space="5" w:color="auto"/>
        </w:pBdr>
        <w:ind w:left="1440"/>
      </w:pPr>
      <w:r>
        <w:t>No relevant program guidelines</w:t>
      </w:r>
    </w:p>
    <w:p w14:paraId="3912D6EE" w14:textId="335A7048" w:rsidR="00832460" w:rsidRDefault="004A4C87" w:rsidP="0094617F">
      <w:pPr>
        <w:numPr>
          <w:ilvl w:val="0"/>
          <w:numId w:val="81"/>
        </w:numPr>
        <w:pBdr>
          <w:left w:val="none" w:sz="0" w:space="5" w:color="auto"/>
        </w:pBdr>
        <w:ind w:left="1440"/>
      </w:pPr>
      <w:r>
        <w:t xml:space="preserve">We do not track this </w:t>
      </w:r>
    </w:p>
    <w:p w14:paraId="22CC2B4D" w14:textId="77777777" w:rsidR="00832460" w:rsidRDefault="00832460" w:rsidP="0094617F">
      <w:pPr>
        <w:pBdr>
          <w:left w:val="none" w:sz="0" w:space="5" w:color="auto"/>
        </w:pBdr>
        <w:ind w:left="1440"/>
      </w:pPr>
    </w:p>
    <w:p w14:paraId="16E3C491" w14:textId="391F8289" w:rsidR="00946275" w:rsidRDefault="00946275" w:rsidP="0094617F">
      <w:pPr>
        <w:pBdr>
          <w:left w:val="none" w:sz="0" w:space="6" w:color="auto"/>
        </w:pBdr>
        <w:ind w:left="360"/>
        <w:rPr>
          <w:i/>
          <w:iCs/>
        </w:rPr>
      </w:pPr>
      <w:r w:rsidRPr="000B0B49">
        <w:rPr>
          <w:i/>
          <w:iCs/>
        </w:rPr>
        <w:t>[If Q</w:t>
      </w:r>
      <w:r w:rsidR="0094617F">
        <w:rPr>
          <w:i/>
          <w:iCs/>
        </w:rPr>
        <w:t>uestion</w:t>
      </w:r>
      <w:r w:rsidRPr="000B0B49">
        <w:rPr>
          <w:i/>
          <w:iCs/>
        </w:rPr>
        <w:t xml:space="preserve"> </w:t>
      </w:r>
      <w:r w:rsidR="0094617F">
        <w:rPr>
          <w:i/>
          <w:iCs/>
        </w:rPr>
        <w:t>43</w:t>
      </w:r>
      <w:r w:rsidRPr="000B0B49">
        <w:rPr>
          <w:i/>
          <w:iCs/>
        </w:rPr>
        <w:t xml:space="preserve"> = b-f, answer </w:t>
      </w:r>
      <w:r w:rsidR="0094617F" w:rsidRPr="00D6705F">
        <w:rPr>
          <w:i/>
          <w:iCs/>
        </w:rPr>
        <w:t xml:space="preserve">Question </w:t>
      </w:r>
      <w:r w:rsidR="00D6705F">
        <w:rPr>
          <w:i/>
          <w:iCs/>
        </w:rPr>
        <w:t>51</w:t>
      </w:r>
      <w:r w:rsidRPr="000B0B49">
        <w:rPr>
          <w:i/>
          <w:iCs/>
        </w:rPr>
        <w:t>, then return to answer Q</w:t>
      </w:r>
      <w:r w:rsidR="0094617F">
        <w:rPr>
          <w:i/>
          <w:iCs/>
        </w:rPr>
        <w:t>uestion</w:t>
      </w:r>
      <w:r w:rsidRPr="000B0B49">
        <w:rPr>
          <w:i/>
          <w:iCs/>
        </w:rPr>
        <w:t xml:space="preserve"> </w:t>
      </w:r>
      <w:r w:rsidR="0094617F">
        <w:rPr>
          <w:i/>
          <w:iCs/>
        </w:rPr>
        <w:t>44</w:t>
      </w:r>
      <w:r w:rsidRPr="000B0B49">
        <w:rPr>
          <w:i/>
          <w:iCs/>
        </w:rPr>
        <w:t>.</w:t>
      </w:r>
      <w:r w:rsidR="00E56F7A" w:rsidRPr="000B0B49">
        <w:rPr>
          <w:i/>
          <w:iCs/>
        </w:rPr>
        <w:t xml:space="preserve"> If Q</w:t>
      </w:r>
      <w:r w:rsidR="0094617F">
        <w:rPr>
          <w:i/>
          <w:iCs/>
        </w:rPr>
        <w:t>uestion 43</w:t>
      </w:r>
      <w:r w:rsidR="00E56F7A" w:rsidRPr="000B0B49">
        <w:rPr>
          <w:i/>
          <w:iCs/>
        </w:rPr>
        <w:t xml:space="preserve"> = a, then proceed directly to Q</w:t>
      </w:r>
      <w:r w:rsidR="0094617F">
        <w:rPr>
          <w:i/>
          <w:iCs/>
        </w:rPr>
        <w:t>uestion 44</w:t>
      </w:r>
      <w:r w:rsidRPr="000B0B49">
        <w:rPr>
          <w:i/>
          <w:iCs/>
        </w:rPr>
        <w:t>]</w:t>
      </w:r>
    </w:p>
    <w:p w14:paraId="08DF8F8C" w14:textId="77777777" w:rsidR="00D04836" w:rsidRPr="000B0B49" w:rsidRDefault="00D04836" w:rsidP="0094617F">
      <w:pPr>
        <w:pBdr>
          <w:left w:val="none" w:sz="0" w:space="6" w:color="auto"/>
        </w:pBdr>
        <w:ind w:left="360"/>
        <w:rPr>
          <w:i/>
          <w:iCs/>
        </w:rPr>
      </w:pPr>
    </w:p>
    <w:p w14:paraId="2E634DF6" w14:textId="77777777" w:rsidR="00D04836" w:rsidRDefault="00D04836">
      <w:r>
        <w:br w:type="page"/>
      </w:r>
    </w:p>
    <w:p w14:paraId="2F2977E6" w14:textId="0392B62B" w:rsidR="00832460" w:rsidRDefault="00B635FB" w:rsidP="000B0B49">
      <w:pPr>
        <w:numPr>
          <w:ilvl w:val="0"/>
          <w:numId w:val="3"/>
        </w:numPr>
        <w:pBdr>
          <w:left w:val="none" w:sz="0" w:space="4" w:color="auto"/>
        </w:pBdr>
        <w:spacing w:after="60"/>
      </w:pPr>
      <w:r>
        <w:t xml:space="preserve">How often is the </w:t>
      </w:r>
      <w:r w:rsidRPr="0094617F">
        <w:rPr>
          <w:u w:val="single"/>
        </w:rPr>
        <w:t>frequency of sessions</w:t>
      </w:r>
      <w:r>
        <w:t xml:space="preserve"> prescribed by the guidelines of the EBP followed? </w:t>
      </w:r>
    </w:p>
    <w:p w14:paraId="64E980DA" w14:textId="77777777" w:rsidR="00832460" w:rsidRDefault="00B635FB" w:rsidP="0094617F">
      <w:pPr>
        <w:numPr>
          <w:ilvl w:val="0"/>
          <w:numId w:val="83"/>
        </w:numPr>
        <w:pBdr>
          <w:left w:val="none" w:sz="0" w:space="5" w:color="auto"/>
        </w:pBdr>
        <w:ind w:left="1440"/>
      </w:pPr>
      <w:r>
        <w:t>Always</w:t>
      </w:r>
    </w:p>
    <w:p w14:paraId="6D012447" w14:textId="77777777" w:rsidR="00832460" w:rsidRDefault="00B635FB" w:rsidP="0094617F">
      <w:pPr>
        <w:numPr>
          <w:ilvl w:val="0"/>
          <w:numId w:val="83"/>
        </w:numPr>
        <w:pBdr>
          <w:left w:val="none" w:sz="0" w:space="5" w:color="auto"/>
        </w:pBdr>
        <w:ind w:left="1440"/>
      </w:pPr>
      <w:r>
        <w:t>Usually</w:t>
      </w:r>
    </w:p>
    <w:p w14:paraId="5FD9A603" w14:textId="77777777" w:rsidR="00832460" w:rsidRDefault="00B635FB" w:rsidP="0094617F">
      <w:pPr>
        <w:numPr>
          <w:ilvl w:val="0"/>
          <w:numId w:val="83"/>
        </w:numPr>
        <w:pBdr>
          <w:left w:val="none" w:sz="0" w:space="5" w:color="auto"/>
        </w:pBdr>
        <w:ind w:left="1440"/>
      </w:pPr>
      <w:r>
        <w:t>Sometimes</w:t>
      </w:r>
    </w:p>
    <w:p w14:paraId="3BC2A26C" w14:textId="77777777" w:rsidR="00832460" w:rsidRDefault="00B635FB" w:rsidP="0094617F">
      <w:pPr>
        <w:numPr>
          <w:ilvl w:val="0"/>
          <w:numId w:val="83"/>
        </w:numPr>
        <w:pBdr>
          <w:left w:val="none" w:sz="0" w:space="5" w:color="auto"/>
        </w:pBdr>
        <w:ind w:left="1440"/>
      </w:pPr>
      <w:r>
        <w:t>Never</w:t>
      </w:r>
    </w:p>
    <w:p w14:paraId="34DDE134" w14:textId="77777777" w:rsidR="00832460" w:rsidRDefault="00B635FB" w:rsidP="0094617F">
      <w:pPr>
        <w:numPr>
          <w:ilvl w:val="0"/>
          <w:numId w:val="83"/>
        </w:numPr>
        <w:pBdr>
          <w:left w:val="none" w:sz="0" w:space="5" w:color="auto"/>
        </w:pBdr>
        <w:ind w:left="1440"/>
      </w:pPr>
      <w:r>
        <w:t>No relevant program guidelines</w:t>
      </w:r>
    </w:p>
    <w:p w14:paraId="516EAFC4" w14:textId="697CE7BC" w:rsidR="00946275" w:rsidRDefault="004A4C87" w:rsidP="0094617F">
      <w:pPr>
        <w:numPr>
          <w:ilvl w:val="0"/>
          <w:numId w:val="83"/>
        </w:numPr>
        <w:pBdr>
          <w:left w:val="none" w:sz="0" w:space="5" w:color="auto"/>
        </w:pBdr>
        <w:ind w:left="1440"/>
      </w:pPr>
      <w:r>
        <w:t>We do not track this</w:t>
      </w:r>
    </w:p>
    <w:p w14:paraId="77D2FAF3" w14:textId="77777777" w:rsidR="0094617F" w:rsidRDefault="0094617F" w:rsidP="0094617F">
      <w:pPr>
        <w:pBdr>
          <w:left w:val="none" w:sz="0" w:space="5" w:color="auto"/>
        </w:pBdr>
        <w:ind w:left="1440"/>
      </w:pPr>
    </w:p>
    <w:p w14:paraId="52ECD3A2" w14:textId="0362A24A" w:rsidR="00946275" w:rsidRPr="000B0B49" w:rsidRDefault="00946275" w:rsidP="0094617F">
      <w:pPr>
        <w:pBdr>
          <w:left w:val="none" w:sz="0" w:space="6" w:color="auto"/>
        </w:pBdr>
        <w:ind w:left="360"/>
        <w:rPr>
          <w:i/>
          <w:iCs/>
        </w:rPr>
      </w:pPr>
      <w:r w:rsidRPr="000B0B49">
        <w:rPr>
          <w:i/>
          <w:iCs/>
        </w:rPr>
        <w:t>[If Q</w:t>
      </w:r>
      <w:r w:rsidR="0094617F">
        <w:rPr>
          <w:i/>
          <w:iCs/>
        </w:rPr>
        <w:t>uestion</w:t>
      </w:r>
      <w:r w:rsidRPr="000B0B49">
        <w:rPr>
          <w:i/>
          <w:iCs/>
        </w:rPr>
        <w:t xml:space="preserve"> </w:t>
      </w:r>
      <w:r w:rsidR="0094617F">
        <w:rPr>
          <w:i/>
          <w:iCs/>
        </w:rPr>
        <w:t>44</w:t>
      </w:r>
      <w:r w:rsidRPr="000B0B49">
        <w:rPr>
          <w:i/>
          <w:iCs/>
        </w:rPr>
        <w:t xml:space="preserve"> = b-f, answer </w:t>
      </w:r>
      <w:r w:rsidR="0094617F" w:rsidRPr="00D6705F">
        <w:rPr>
          <w:i/>
          <w:iCs/>
        </w:rPr>
        <w:t xml:space="preserve">Question </w:t>
      </w:r>
      <w:r w:rsidR="00D6705F">
        <w:rPr>
          <w:i/>
          <w:iCs/>
        </w:rPr>
        <w:t>52</w:t>
      </w:r>
      <w:r w:rsidRPr="000B0B49">
        <w:rPr>
          <w:i/>
          <w:iCs/>
        </w:rPr>
        <w:t>, then return to answer Q</w:t>
      </w:r>
      <w:r w:rsidR="0094617F">
        <w:rPr>
          <w:i/>
          <w:iCs/>
        </w:rPr>
        <w:t>uestion</w:t>
      </w:r>
      <w:r w:rsidRPr="000B0B49">
        <w:rPr>
          <w:i/>
          <w:iCs/>
        </w:rPr>
        <w:t xml:space="preserve"> </w:t>
      </w:r>
      <w:r w:rsidR="0094617F">
        <w:rPr>
          <w:i/>
          <w:iCs/>
        </w:rPr>
        <w:t>45</w:t>
      </w:r>
      <w:r w:rsidRPr="000B0B49">
        <w:rPr>
          <w:i/>
          <w:iCs/>
        </w:rPr>
        <w:t>.</w:t>
      </w:r>
      <w:r w:rsidR="00E56F7A" w:rsidRPr="000B0B49">
        <w:rPr>
          <w:i/>
          <w:iCs/>
        </w:rPr>
        <w:t xml:space="preserve"> If Q</w:t>
      </w:r>
      <w:r w:rsidR="0094617F">
        <w:rPr>
          <w:i/>
          <w:iCs/>
        </w:rPr>
        <w:t>uestion 44</w:t>
      </w:r>
      <w:r w:rsidR="00E56F7A" w:rsidRPr="000B0B49">
        <w:rPr>
          <w:i/>
          <w:iCs/>
        </w:rPr>
        <w:t xml:space="preserve"> = a, then proceed directly to Q</w:t>
      </w:r>
      <w:r w:rsidR="0094617F">
        <w:rPr>
          <w:i/>
          <w:iCs/>
        </w:rPr>
        <w:t>uestion 45</w:t>
      </w:r>
      <w:r w:rsidRPr="000B0B49">
        <w:rPr>
          <w:i/>
          <w:iCs/>
        </w:rPr>
        <w:t>]</w:t>
      </w:r>
    </w:p>
    <w:p w14:paraId="055C79E8" w14:textId="32B2B501" w:rsidR="006B5D05" w:rsidRDefault="006B5D05"/>
    <w:p w14:paraId="721EADE6" w14:textId="3EB01D2F" w:rsidR="00832460" w:rsidRDefault="00B635FB" w:rsidP="000B0B49">
      <w:pPr>
        <w:numPr>
          <w:ilvl w:val="0"/>
          <w:numId w:val="3"/>
        </w:numPr>
        <w:pBdr>
          <w:left w:val="none" w:sz="0" w:space="4" w:color="auto"/>
        </w:pBdr>
        <w:spacing w:after="60"/>
      </w:pPr>
      <w:r>
        <w:t xml:space="preserve">How often is the </w:t>
      </w:r>
      <w:r w:rsidRPr="0094617F">
        <w:rPr>
          <w:u w:val="single"/>
        </w:rPr>
        <w:t>length of sessions</w:t>
      </w:r>
      <w:r>
        <w:t xml:space="preserve"> prescribed by the guidelines of the EBP followed? </w:t>
      </w:r>
    </w:p>
    <w:p w14:paraId="1E024DFD" w14:textId="77777777" w:rsidR="00832460" w:rsidRDefault="00B635FB" w:rsidP="0094617F">
      <w:pPr>
        <w:numPr>
          <w:ilvl w:val="0"/>
          <w:numId w:val="85"/>
        </w:numPr>
        <w:pBdr>
          <w:left w:val="none" w:sz="0" w:space="5" w:color="auto"/>
        </w:pBdr>
        <w:ind w:left="1440"/>
      </w:pPr>
      <w:r>
        <w:t>Always</w:t>
      </w:r>
    </w:p>
    <w:p w14:paraId="59769915" w14:textId="77777777" w:rsidR="00832460" w:rsidRDefault="00B635FB" w:rsidP="0094617F">
      <w:pPr>
        <w:numPr>
          <w:ilvl w:val="0"/>
          <w:numId w:val="85"/>
        </w:numPr>
        <w:pBdr>
          <w:left w:val="none" w:sz="0" w:space="5" w:color="auto"/>
        </w:pBdr>
        <w:ind w:left="1440"/>
      </w:pPr>
      <w:r>
        <w:t>Usually</w:t>
      </w:r>
    </w:p>
    <w:p w14:paraId="35DBA0FB" w14:textId="77777777" w:rsidR="00832460" w:rsidRDefault="00B635FB" w:rsidP="0094617F">
      <w:pPr>
        <w:numPr>
          <w:ilvl w:val="0"/>
          <w:numId w:val="85"/>
        </w:numPr>
        <w:pBdr>
          <w:left w:val="none" w:sz="0" w:space="5" w:color="auto"/>
        </w:pBdr>
        <w:ind w:left="1440"/>
      </w:pPr>
      <w:r>
        <w:t>Sometimes</w:t>
      </w:r>
    </w:p>
    <w:p w14:paraId="45BB9BAB" w14:textId="77777777" w:rsidR="00832460" w:rsidRDefault="00B635FB" w:rsidP="0094617F">
      <w:pPr>
        <w:numPr>
          <w:ilvl w:val="0"/>
          <w:numId w:val="85"/>
        </w:numPr>
        <w:pBdr>
          <w:left w:val="none" w:sz="0" w:space="5" w:color="auto"/>
        </w:pBdr>
        <w:ind w:left="1440"/>
      </w:pPr>
      <w:r>
        <w:t>Never</w:t>
      </w:r>
    </w:p>
    <w:p w14:paraId="494FCAD5" w14:textId="77777777" w:rsidR="00832460" w:rsidRDefault="00B635FB" w:rsidP="0094617F">
      <w:pPr>
        <w:numPr>
          <w:ilvl w:val="0"/>
          <w:numId w:val="85"/>
        </w:numPr>
        <w:pBdr>
          <w:left w:val="none" w:sz="0" w:space="5" w:color="auto"/>
        </w:pBdr>
        <w:ind w:left="1440"/>
      </w:pPr>
      <w:r>
        <w:t>No relevant program guidelines</w:t>
      </w:r>
    </w:p>
    <w:p w14:paraId="152533CF" w14:textId="0E62A9A5" w:rsidR="00832460" w:rsidRDefault="004A4C87" w:rsidP="0094617F">
      <w:pPr>
        <w:numPr>
          <w:ilvl w:val="0"/>
          <w:numId w:val="85"/>
        </w:numPr>
        <w:pBdr>
          <w:left w:val="none" w:sz="0" w:space="5" w:color="auto"/>
        </w:pBdr>
        <w:ind w:left="1440"/>
      </w:pPr>
      <w:r>
        <w:t>We do not track this</w:t>
      </w:r>
    </w:p>
    <w:p w14:paraId="4F414B4A" w14:textId="75024076" w:rsidR="00832460" w:rsidRDefault="00832460" w:rsidP="0094617F">
      <w:pPr>
        <w:pBdr>
          <w:left w:val="none" w:sz="0" w:space="5" w:color="auto"/>
        </w:pBdr>
        <w:ind w:left="1440"/>
      </w:pPr>
    </w:p>
    <w:p w14:paraId="4745448D" w14:textId="0CD6AAA7" w:rsidR="00946275" w:rsidRDefault="00946275" w:rsidP="00014972">
      <w:pPr>
        <w:pBdr>
          <w:left w:val="none" w:sz="0" w:space="6" w:color="auto"/>
        </w:pBdr>
        <w:ind w:left="360"/>
        <w:rPr>
          <w:i/>
          <w:iCs/>
        </w:rPr>
      </w:pPr>
      <w:r w:rsidRPr="000B0B49">
        <w:rPr>
          <w:i/>
          <w:iCs/>
        </w:rPr>
        <w:t>[If Q</w:t>
      </w:r>
      <w:r w:rsidR="00014972">
        <w:rPr>
          <w:i/>
          <w:iCs/>
        </w:rPr>
        <w:t>uestion</w:t>
      </w:r>
      <w:r w:rsidRPr="000B0B49">
        <w:rPr>
          <w:i/>
          <w:iCs/>
        </w:rPr>
        <w:t xml:space="preserve"> </w:t>
      </w:r>
      <w:r w:rsidR="00014972">
        <w:rPr>
          <w:i/>
          <w:iCs/>
        </w:rPr>
        <w:t>45</w:t>
      </w:r>
      <w:r w:rsidRPr="000B0B49">
        <w:rPr>
          <w:i/>
          <w:iCs/>
        </w:rPr>
        <w:t xml:space="preserve"> = b-f, answer </w:t>
      </w:r>
      <w:r w:rsidR="00014972" w:rsidRPr="00D6705F">
        <w:rPr>
          <w:i/>
          <w:iCs/>
        </w:rPr>
        <w:t xml:space="preserve">Question </w:t>
      </w:r>
      <w:r w:rsidR="00D6705F">
        <w:rPr>
          <w:i/>
          <w:iCs/>
        </w:rPr>
        <w:t>53</w:t>
      </w:r>
      <w:r w:rsidRPr="000B0B49">
        <w:rPr>
          <w:i/>
          <w:iCs/>
        </w:rPr>
        <w:t>, then return to answer Q</w:t>
      </w:r>
      <w:r w:rsidR="00014972">
        <w:rPr>
          <w:i/>
          <w:iCs/>
        </w:rPr>
        <w:t>uestion</w:t>
      </w:r>
      <w:r w:rsidRPr="000B0B49">
        <w:rPr>
          <w:i/>
          <w:iCs/>
        </w:rPr>
        <w:t xml:space="preserve"> </w:t>
      </w:r>
      <w:r w:rsidR="00014972">
        <w:rPr>
          <w:i/>
          <w:iCs/>
        </w:rPr>
        <w:t>46</w:t>
      </w:r>
      <w:r w:rsidRPr="000B0B49">
        <w:rPr>
          <w:i/>
          <w:iCs/>
        </w:rPr>
        <w:t>.</w:t>
      </w:r>
      <w:r w:rsidR="00E56F7A" w:rsidRPr="000B0B49">
        <w:rPr>
          <w:i/>
          <w:iCs/>
        </w:rPr>
        <w:t xml:space="preserve"> If Q</w:t>
      </w:r>
      <w:r w:rsidR="00014972">
        <w:rPr>
          <w:i/>
          <w:iCs/>
        </w:rPr>
        <w:t>uestion 45</w:t>
      </w:r>
      <w:r w:rsidR="00E56F7A" w:rsidRPr="000B0B49">
        <w:rPr>
          <w:i/>
          <w:iCs/>
        </w:rPr>
        <w:t xml:space="preserve"> = a, then proceed directly to Q</w:t>
      </w:r>
      <w:r w:rsidR="00014972">
        <w:rPr>
          <w:i/>
          <w:iCs/>
        </w:rPr>
        <w:t>uestion 46</w:t>
      </w:r>
      <w:r w:rsidRPr="000B0B49">
        <w:rPr>
          <w:i/>
          <w:iCs/>
        </w:rPr>
        <w:t>]</w:t>
      </w:r>
    </w:p>
    <w:p w14:paraId="225D807E" w14:textId="77777777" w:rsidR="00D04836" w:rsidRPr="000B0B49" w:rsidRDefault="00D04836" w:rsidP="00014972">
      <w:pPr>
        <w:pBdr>
          <w:left w:val="none" w:sz="0" w:space="6" w:color="auto"/>
        </w:pBdr>
        <w:ind w:left="360"/>
        <w:rPr>
          <w:i/>
          <w:iCs/>
        </w:rPr>
      </w:pPr>
    </w:p>
    <w:p w14:paraId="16F22D7A" w14:textId="2D38130C" w:rsidR="00832460" w:rsidRDefault="00B635FB" w:rsidP="000B0B49">
      <w:pPr>
        <w:numPr>
          <w:ilvl w:val="0"/>
          <w:numId w:val="3"/>
        </w:numPr>
        <w:pBdr>
          <w:left w:val="none" w:sz="0" w:space="4" w:color="auto"/>
        </w:pBdr>
        <w:spacing w:after="60"/>
      </w:pPr>
      <w:r>
        <w:t xml:space="preserve">How often are the </w:t>
      </w:r>
      <w:r w:rsidRPr="0094617F">
        <w:rPr>
          <w:u w:val="single"/>
        </w:rPr>
        <w:t>resource allocations</w:t>
      </w:r>
      <w:r>
        <w:t xml:space="preserve"> (</w:t>
      </w:r>
      <w:r w:rsidR="000F1C53">
        <w:t xml:space="preserve">e.g. </w:t>
      </w:r>
      <w:r>
        <w:t xml:space="preserve">appropriately credentialed staff, equipment, locations) prescribed by the guidelines of the EBP followed? </w:t>
      </w:r>
    </w:p>
    <w:p w14:paraId="63C761C2" w14:textId="77777777" w:rsidR="00832460" w:rsidRDefault="00B635FB" w:rsidP="0094617F">
      <w:pPr>
        <w:numPr>
          <w:ilvl w:val="0"/>
          <w:numId w:val="87"/>
        </w:numPr>
        <w:pBdr>
          <w:left w:val="none" w:sz="0" w:space="5" w:color="auto"/>
        </w:pBdr>
        <w:ind w:left="1440"/>
      </w:pPr>
      <w:r>
        <w:t>Always</w:t>
      </w:r>
    </w:p>
    <w:p w14:paraId="72FE3168" w14:textId="77777777" w:rsidR="00832460" w:rsidRDefault="00B635FB" w:rsidP="0094617F">
      <w:pPr>
        <w:numPr>
          <w:ilvl w:val="0"/>
          <w:numId w:val="87"/>
        </w:numPr>
        <w:pBdr>
          <w:left w:val="none" w:sz="0" w:space="5" w:color="auto"/>
        </w:pBdr>
        <w:ind w:left="1440"/>
      </w:pPr>
      <w:r>
        <w:t>Usually</w:t>
      </w:r>
    </w:p>
    <w:p w14:paraId="1CBA4C22" w14:textId="77777777" w:rsidR="00832460" w:rsidRDefault="00B635FB" w:rsidP="0094617F">
      <w:pPr>
        <w:numPr>
          <w:ilvl w:val="0"/>
          <w:numId w:val="87"/>
        </w:numPr>
        <w:pBdr>
          <w:left w:val="none" w:sz="0" w:space="5" w:color="auto"/>
        </w:pBdr>
        <w:ind w:left="1440"/>
      </w:pPr>
      <w:r>
        <w:t>Sometimes</w:t>
      </w:r>
    </w:p>
    <w:p w14:paraId="320776D0" w14:textId="77777777" w:rsidR="00832460" w:rsidRDefault="00B635FB" w:rsidP="0094617F">
      <w:pPr>
        <w:numPr>
          <w:ilvl w:val="0"/>
          <w:numId w:val="87"/>
        </w:numPr>
        <w:pBdr>
          <w:left w:val="none" w:sz="0" w:space="5" w:color="auto"/>
        </w:pBdr>
        <w:ind w:left="1440"/>
      </w:pPr>
      <w:r>
        <w:t>Never</w:t>
      </w:r>
    </w:p>
    <w:p w14:paraId="6365E7D2" w14:textId="77777777" w:rsidR="00832460" w:rsidRDefault="00B635FB" w:rsidP="0094617F">
      <w:pPr>
        <w:numPr>
          <w:ilvl w:val="0"/>
          <w:numId w:val="87"/>
        </w:numPr>
        <w:pBdr>
          <w:left w:val="none" w:sz="0" w:space="5" w:color="auto"/>
        </w:pBdr>
        <w:ind w:left="1440"/>
      </w:pPr>
      <w:r>
        <w:t>No relevant program guidelines</w:t>
      </w:r>
    </w:p>
    <w:p w14:paraId="577B5075" w14:textId="6DE54845" w:rsidR="00832460" w:rsidRDefault="004A4C87" w:rsidP="0094617F">
      <w:pPr>
        <w:numPr>
          <w:ilvl w:val="0"/>
          <w:numId w:val="87"/>
        </w:numPr>
        <w:pBdr>
          <w:left w:val="none" w:sz="0" w:space="5" w:color="auto"/>
        </w:pBdr>
        <w:ind w:left="1440"/>
      </w:pPr>
      <w:r>
        <w:t xml:space="preserve">We do not track this </w:t>
      </w:r>
    </w:p>
    <w:p w14:paraId="30CA8B4C" w14:textId="76E9C4CA" w:rsidR="00832460" w:rsidRPr="0094617F" w:rsidRDefault="00832460" w:rsidP="0094617F">
      <w:pPr>
        <w:pBdr>
          <w:left w:val="none" w:sz="0" w:space="5" w:color="auto"/>
        </w:pBdr>
        <w:ind w:left="1440"/>
      </w:pPr>
    </w:p>
    <w:p w14:paraId="141C0F78" w14:textId="7817219C" w:rsidR="00946275" w:rsidRDefault="00946275" w:rsidP="00014972">
      <w:pPr>
        <w:pBdr>
          <w:left w:val="none" w:sz="0" w:space="6" w:color="auto"/>
        </w:pBdr>
        <w:ind w:left="360"/>
        <w:rPr>
          <w:i/>
          <w:iCs/>
        </w:rPr>
      </w:pPr>
      <w:r w:rsidRPr="000B0B49">
        <w:rPr>
          <w:i/>
          <w:iCs/>
        </w:rPr>
        <w:t>[If Q</w:t>
      </w:r>
      <w:r w:rsidR="00014972">
        <w:rPr>
          <w:i/>
          <w:iCs/>
        </w:rPr>
        <w:t>uestion</w:t>
      </w:r>
      <w:r w:rsidRPr="000B0B49">
        <w:rPr>
          <w:i/>
          <w:iCs/>
        </w:rPr>
        <w:t xml:space="preserve"> </w:t>
      </w:r>
      <w:r w:rsidR="00014972">
        <w:rPr>
          <w:i/>
          <w:iCs/>
        </w:rPr>
        <w:t>46</w:t>
      </w:r>
      <w:r w:rsidRPr="000B0B49">
        <w:rPr>
          <w:i/>
          <w:iCs/>
        </w:rPr>
        <w:t xml:space="preserve"> = b-f, answer </w:t>
      </w:r>
      <w:r w:rsidR="00014972" w:rsidRPr="00D6705F">
        <w:rPr>
          <w:i/>
          <w:iCs/>
        </w:rPr>
        <w:t xml:space="preserve">Question </w:t>
      </w:r>
      <w:r w:rsidR="00D6705F">
        <w:rPr>
          <w:i/>
          <w:iCs/>
        </w:rPr>
        <w:t>54</w:t>
      </w:r>
      <w:r w:rsidRPr="000B0B49">
        <w:rPr>
          <w:i/>
          <w:iCs/>
        </w:rPr>
        <w:t>, then return to answer Q</w:t>
      </w:r>
      <w:r w:rsidR="00014972">
        <w:rPr>
          <w:i/>
          <w:iCs/>
        </w:rPr>
        <w:t>uestion</w:t>
      </w:r>
      <w:r w:rsidRPr="000B0B49">
        <w:rPr>
          <w:i/>
          <w:iCs/>
        </w:rPr>
        <w:t xml:space="preserve"> </w:t>
      </w:r>
      <w:r w:rsidR="00014972">
        <w:rPr>
          <w:i/>
          <w:iCs/>
        </w:rPr>
        <w:t>47</w:t>
      </w:r>
      <w:r w:rsidR="00E56F7A" w:rsidRPr="000B0B49">
        <w:rPr>
          <w:i/>
          <w:iCs/>
        </w:rPr>
        <w:t>. If Q</w:t>
      </w:r>
      <w:r w:rsidR="00014972">
        <w:rPr>
          <w:i/>
          <w:iCs/>
        </w:rPr>
        <w:t>uestion 46</w:t>
      </w:r>
      <w:r w:rsidR="00E56F7A" w:rsidRPr="000B0B49">
        <w:rPr>
          <w:i/>
          <w:iCs/>
        </w:rPr>
        <w:t xml:space="preserve"> = a, then proceed directly to Q</w:t>
      </w:r>
      <w:r w:rsidR="00014972">
        <w:rPr>
          <w:i/>
          <w:iCs/>
        </w:rPr>
        <w:t>uestion</w:t>
      </w:r>
      <w:r w:rsidR="00E56F7A" w:rsidRPr="000B0B49">
        <w:rPr>
          <w:i/>
          <w:iCs/>
        </w:rPr>
        <w:t xml:space="preserve"> </w:t>
      </w:r>
      <w:r w:rsidR="00014972">
        <w:rPr>
          <w:i/>
          <w:iCs/>
        </w:rPr>
        <w:t>47</w:t>
      </w:r>
      <w:r w:rsidR="00E56F7A" w:rsidRPr="000B0B49">
        <w:rPr>
          <w:i/>
          <w:iCs/>
        </w:rPr>
        <w:t>.</w:t>
      </w:r>
      <w:r w:rsidRPr="000B0B49">
        <w:rPr>
          <w:i/>
          <w:iCs/>
        </w:rPr>
        <w:t>]</w:t>
      </w:r>
    </w:p>
    <w:p w14:paraId="2A715496" w14:textId="77777777" w:rsidR="00D04836" w:rsidRPr="000B0B49" w:rsidRDefault="00D04836" w:rsidP="00014972">
      <w:pPr>
        <w:pBdr>
          <w:left w:val="none" w:sz="0" w:space="6" w:color="auto"/>
        </w:pBdr>
        <w:ind w:left="360"/>
        <w:rPr>
          <w:i/>
          <w:iCs/>
        </w:rPr>
      </w:pPr>
    </w:p>
    <w:p w14:paraId="654EA093" w14:textId="77777777" w:rsidR="00832460" w:rsidRDefault="00B635FB" w:rsidP="000B0B49">
      <w:pPr>
        <w:numPr>
          <w:ilvl w:val="0"/>
          <w:numId w:val="3"/>
        </w:numPr>
        <w:pBdr>
          <w:left w:val="none" w:sz="0" w:space="4" w:color="auto"/>
        </w:pBdr>
        <w:spacing w:after="60"/>
      </w:pPr>
      <w:r>
        <w:t xml:space="preserve">How often is the </w:t>
      </w:r>
      <w:r w:rsidRPr="00014972">
        <w:rPr>
          <w:u w:val="single"/>
        </w:rPr>
        <w:t>group/session size</w:t>
      </w:r>
      <w:r>
        <w:t xml:space="preserve"> within the limits (minimum and maximum) prescribed by the guidelines of the EBP? </w:t>
      </w:r>
    </w:p>
    <w:p w14:paraId="14730990" w14:textId="77777777" w:rsidR="00832460" w:rsidRDefault="00B635FB" w:rsidP="00014972">
      <w:pPr>
        <w:numPr>
          <w:ilvl w:val="0"/>
          <w:numId w:val="89"/>
        </w:numPr>
        <w:pBdr>
          <w:left w:val="none" w:sz="0" w:space="5" w:color="auto"/>
        </w:pBdr>
        <w:ind w:left="1440"/>
      </w:pPr>
      <w:r>
        <w:t>Always</w:t>
      </w:r>
    </w:p>
    <w:p w14:paraId="1C428AD8" w14:textId="77777777" w:rsidR="00832460" w:rsidRDefault="00B635FB" w:rsidP="00014972">
      <w:pPr>
        <w:numPr>
          <w:ilvl w:val="0"/>
          <w:numId w:val="89"/>
        </w:numPr>
        <w:pBdr>
          <w:left w:val="none" w:sz="0" w:space="5" w:color="auto"/>
        </w:pBdr>
        <w:ind w:left="1440"/>
      </w:pPr>
      <w:r>
        <w:t>Usually</w:t>
      </w:r>
    </w:p>
    <w:p w14:paraId="3FD5366B" w14:textId="77777777" w:rsidR="00832460" w:rsidRDefault="00B635FB" w:rsidP="00014972">
      <w:pPr>
        <w:numPr>
          <w:ilvl w:val="0"/>
          <w:numId w:val="89"/>
        </w:numPr>
        <w:pBdr>
          <w:left w:val="none" w:sz="0" w:space="5" w:color="auto"/>
        </w:pBdr>
        <w:ind w:left="1440"/>
      </w:pPr>
      <w:r>
        <w:t>Sometimes</w:t>
      </w:r>
    </w:p>
    <w:p w14:paraId="71957851" w14:textId="77777777" w:rsidR="00832460" w:rsidRDefault="00B635FB" w:rsidP="00014972">
      <w:pPr>
        <w:numPr>
          <w:ilvl w:val="0"/>
          <w:numId w:val="89"/>
        </w:numPr>
        <w:pBdr>
          <w:left w:val="none" w:sz="0" w:space="5" w:color="auto"/>
        </w:pBdr>
        <w:ind w:left="1440"/>
      </w:pPr>
      <w:r>
        <w:t>Never</w:t>
      </w:r>
    </w:p>
    <w:p w14:paraId="0E35A647" w14:textId="77777777" w:rsidR="00832460" w:rsidRDefault="00B635FB" w:rsidP="00014972">
      <w:pPr>
        <w:numPr>
          <w:ilvl w:val="0"/>
          <w:numId w:val="89"/>
        </w:numPr>
        <w:pBdr>
          <w:left w:val="none" w:sz="0" w:space="5" w:color="auto"/>
        </w:pBdr>
        <w:ind w:left="1440"/>
      </w:pPr>
      <w:r>
        <w:t>No relevant program guidelines</w:t>
      </w:r>
    </w:p>
    <w:p w14:paraId="3B38A62B" w14:textId="09B8A4D7" w:rsidR="00832460" w:rsidRDefault="004A4C87" w:rsidP="00014972">
      <w:pPr>
        <w:numPr>
          <w:ilvl w:val="0"/>
          <w:numId w:val="89"/>
        </w:numPr>
        <w:pBdr>
          <w:left w:val="none" w:sz="0" w:space="5" w:color="auto"/>
        </w:pBdr>
        <w:ind w:left="1440"/>
      </w:pPr>
      <w:r>
        <w:t xml:space="preserve">We do not track this </w:t>
      </w:r>
    </w:p>
    <w:p w14:paraId="074B9831" w14:textId="043E7C70" w:rsidR="00832460" w:rsidRDefault="00832460" w:rsidP="00014972">
      <w:pPr>
        <w:pBdr>
          <w:left w:val="none" w:sz="0" w:space="5" w:color="auto"/>
        </w:pBdr>
        <w:ind w:left="1440"/>
      </w:pPr>
    </w:p>
    <w:p w14:paraId="505C3E76" w14:textId="13469B0C" w:rsidR="00946275" w:rsidRPr="000B0B49" w:rsidRDefault="00946275" w:rsidP="0008471E">
      <w:pPr>
        <w:pBdr>
          <w:left w:val="none" w:sz="0" w:space="6" w:color="auto"/>
        </w:pBdr>
        <w:ind w:left="360"/>
        <w:rPr>
          <w:i/>
          <w:iCs/>
        </w:rPr>
      </w:pPr>
      <w:r w:rsidRPr="000B0B49">
        <w:rPr>
          <w:i/>
          <w:iCs/>
        </w:rPr>
        <w:t>[If Q</w:t>
      </w:r>
      <w:r w:rsidR="0008471E">
        <w:rPr>
          <w:i/>
          <w:iCs/>
        </w:rPr>
        <w:t>uestion</w:t>
      </w:r>
      <w:r w:rsidRPr="000B0B49">
        <w:rPr>
          <w:i/>
          <w:iCs/>
        </w:rPr>
        <w:t xml:space="preserve"> </w:t>
      </w:r>
      <w:r w:rsidR="0008471E">
        <w:rPr>
          <w:i/>
          <w:iCs/>
        </w:rPr>
        <w:t>47</w:t>
      </w:r>
      <w:r w:rsidRPr="000B0B49">
        <w:rPr>
          <w:i/>
          <w:iCs/>
        </w:rPr>
        <w:t xml:space="preserve"> = b-f, answer</w:t>
      </w:r>
      <w:r w:rsidR="0008471E">
        <w:rPr>
          <w:i/>
          <w:iCs/>
        </w:rPr>
        <w:t xml:space="preserve"> </w:t>
      </w:r>
      <w:r w:rsidR="0008471E" w:rsidRPr="00D6705F">
        <w:rPr>
          <w:i/>
          <w:iCs/>
        </w:rPr>
        <w:t>Question</w:t>
      </w:r>
      <w:r w:rsidRPr="000B0B49">
        <w:rPr>
          <w:i/>
          <w:iCs/>
        </w:rPr>
        <w:t xml:space="preserve"> </w:t>
      </w:r>
      <w:r w:rsidR="00D6705F">
        <w:rPr>
          <w:i/>
          <w:iCs/>
        </w:rPr>
        <w:t>55</w:t>
      </w:r>
      <w:r w:rsidRPr="000B0B49">
        <w:rPr>
          <w:i/>
          <w:iCs/>
        </w:rPr>
        <w:t>, then return to answer Q</w:t>
      </w:r>
      <w:r w:rsidR="0008471E">
        <w:rPr>
          <w:i/>
          <w:iCs/>
        </w:rPr>
        <w:t>uestion</w:t>
      </w:r>
      <w:r w:rsidRPr="000B0B49">
        <w:rPr>
          <w:i/>
          <w:iCs/>
        </w:rPr>
        <w:t xml:space="preserve"> </w:t>
      </w:r>
      <w:r w:rsidR="0008471E">
        <w:rPr>
          <w:i/>
          <w:iCs/>
        </w:rPr>
        <w:t>48</w:t>
      </w:r>
      <w:r w:rsidRPr="000B0B49">
        <w:rPr>
          <w:i/>
          <w:iCs/>
        </w:rPr>
        <w:t>.</w:t>
      </w:r>
      <w:r w:rsidR="00E56F7A" w:rsidRPr="000B0B49">
        <w:rPr>
          <w:i/>
          <w:iCs/>
        </w:rPr>
        <w:t xml:space="preserve"> If Q</w:t>
      </w:r>
      <w:r w:rsidR="0008471E">
        <w:rPr>
          <w:i/>
          <w:iCs/>
        </w:rPr>
        <w:t>uestion 47</w:t>
      </w:r>
      <w:r w:rsidR="00E56F7A" w:rsidRPr="000B0B49">
        <w:rPr>
          <w:i/>
          <w:iCs/>
        </w:rPr>
        <w:t xml:space="preserve"> = a, then proceed directly to Q</w:t>
      </w:r>
      <w:r w:rsidR="0008471E">
        <w:rPr>
          <w:i/>
          <w:iCs/>
        </w:rPr>
        <w:t>uestion 48</w:t>
      </w:r>
      <w:r w:rsidR="00E56F7A" w:rsidRPr="000B0B49">
        <w:rPr>
          <w:i/>
          <w:iCs/>
        </w:rPr>
        <w:t>.</w:t>
      </w:r>
      <w:r w:rsidRPr="000B0B49">
        <w:rPr>
          <w:i/>
          <w:iCs/>
        </w:rPr>
        <w:t>]</w:t>
      </w:r>
    </w:p>
    <w:p w14:paraId="5AD92061" w14:textId="77777777" w:rsidR="00832460" w:rsidRPr="0008471E" w:rsidRDefault="00B635FB" w:rsidP="000B0B49">
      <w:pPr>
        <w:pStyle w:val="Heading1"/>
      </w:pPr>
      <w:r w:rsidRPr="0008471E">
        <w:t>Section 4. Program Adaptations</w:t>
      </w:r>
    </w:p>
    <w:p w14:paraId="08DCC4C4" w14:textId="77777777" w:rsidR="00832460" w:rsidRPr="0008471E" w:rsidRDefault="00B635FB" w:rsidP="0008471E">
      <w:pPr>
        <w:pStyle w:val="Heading2"/>
      </w:pPr>
      <w:r w:rsidRPr="0008471E">
        <w:t>Adaptations NOT related to the Coronavirus Disease 2019 (COVID-19) Public Health Emergency (PHE)</w:t>
      </w:r>
    </w:p>
    <w:p w14:paraId="18753DD7" w14:textId="77777777" w:rsidR="00832460" w:rsidRPr="0008471E" w:rsidRDefault="00B635FB" w:rsidP="0008471E">
      <w:pPr>
        <w:pStyle w:val="Heading3"/>
      </w:pPr>
      <w:r w:rsidRPr="0008471E">
        <w:t>Instructions</w:t>
      </w:r>
    </w:p>
    <w:p w14:paraId="3B22C252" w14:textId="77777777" w:rsidR="00741127" w:rsidRPr="00741127" w:rsidRDefault="00EC5A67" w:rsidP="0008471E">
      <w:pPr>
        <w:rPr>
          <w:b/>
          <w:bCs/>
        </w:rPr>
      </w:pPr>
      <w:r w:rsidRPr="00592AD7">
        <w:rPr>
          <w:b/>
          <w:bCs/>
        </w:rPr>
        <w:t xml:space="preserve">We are interested in knowing </w:t>
      </w:r>
      <w:r>
        <w:rPr>
          <w:b/>
          <w:bCs/>
        </w:rPr>
        <w:t>whether you have made any adaptations to the program models for the EBPs you select, and if so, how that might impact fidelity</w:t>
      </w:r>
      <w:r w:rsidRPr="00592AD7">
        <w:rPr>
          <w:b/>
          <w:bCs/>
        </w:rPr>
        <w:t>.</w:t>
      </w:r>
      <w:r w:rsidRPr="0008471E">
        <w:rPr>
          <w:b/>
          <w:bCs/>
        </w:rPr>
        <w:t xml:space="preserve"> </w:t>
      </w:r>
      <w:r w:rsidR="00741127" w:rsidRPr="007B4CEC">
        <w:rPr>
          <w:b/>
          <w:bCs/>
        </w:rPr>
        <w:t>ACL requests that each question be answered by someone with a good working knowledge of the topic at hand to ensure that the information you supply is complete and accurate. For sections where someone else’s input would be most appropriate, please enlist their assistance.</w:t>
      </w:r>
      <w:r w:rsidR="00741127" w:rsidRPr="0008471E" w:rsidDel="00741127">
        <w:t xml:space="preserve"> </w:t>
      </w:r>
    </w:p>
    <w:p w14:paraId="750B7171" w14:textId="657430D5" w:rsidR="00741127" w:rsidRDefault="00741127" w:rsidP="0008471E">
      <w:pPr>
        <w:rPr>
          <w:b/>
          <w:bCs/>
        </w:rPr>
      </w:pPr>
    </w:p>
    <w:p w14:paraId="665777A7" w14:textId="7259AB3F" w:rsidR="00EC5A67" w:rsidRPr="00E22DAD" w:rsidRDefault="00EC5A67" w:rsidP="0008471E">
      <w:pPr>
        <w:rPr>
          <w:b/>
          <w:bCs/>
        </w:rPr>
      </w:pPr>
      <w:r w:rsidRPr="00E22DAD">
        <w:rPr>
          <w:b/>
          <w:bCs/>
        </w:rPr>
        <w:t xml:space="preserve">In this section, “adaptations” are intentional deviations from the program model and recommended program guidelines. </w:t>
      </w:r>
    </w:p>
    <w:p w14:paraId="6B9743DB" w14:textId="77777777" w:rsidR="0079217B" w:rsidRPr="0008471E" w:rsidRDefault="0079217B" w:rsidP="0008471E">
      <w:pPr>
        <w:rPr>
          <w:b/>
          <w:bCs/>
        </w:rPr>
      </w:pPr>
    </w:p>
    <w:p w14:paraId="6C74B264" w14:textId="2CAC5DCD" w:rsidR="00832460" w:rsidRPr="000B0B49" w:rsidRDefault="00B635FB" w:rsidP="0008471E">
      <w:pPr>
        <w:rPr>
          <w:b/>
          <w:bCs/>
        </w:rPr>
      </w:pPr>
      <w:r w:rsidRPr="000B0B49">
        <w:rPr>
          <w:b/>
          <w:bCs/>
        </w:rPr>
        <w:t>NOTE: Please do NOT consider adaptations made to address the COVID-19 PHE when answering these questions.</w:t>
      </w:r>
    </w:p>
    <w:p w14:paraId="53EC9512" w14:textId="77777777" w:rsidR="00832460" w:rsidRPr="0008471E" w:rsidRDefault="00B635FB" w:rsidP="0008471E">
      <w:pPr>
        <w:pStyle w:val="Heading3"/>
      </w:pPr>
      <w:r w:rsidRPr="0008471E">
        <w:t>Questions</w:t>
      </w:r>
    </w:p>
    <w:p w14:paraId="361FBF5D" w14:textId="77777777" w:rsidR="00832460" w:rsidRDefault="00832460"/>
    <w:p w14:paraId="0C98CC5A" w14:textId="40B1FE79" w:rsidR="00D04836" w:rsidRDefault="00946275">
      <w:pPr>
        <w:spacing w:after="120"/>
        <w:rPr>
          <w:i/>
          <w:iCs/>
        </w:rPr>
      </w:pPr>
      <w:bookmarkStart w:id="5" w:name="_Hlk70955303"/>
      <w:r w:rsidRPr="000B0B49">
        <w:rPr>
          <w:i/>
          <w:iCs/>
        </w:rPr>
        <w:t xml:space="preserve">[Question </w:t>
      </w:r>
      <w:r w:rsidR="0008471E">
        <w:rPr>
          <w:i/>
          <w:iCs/>
        </w:rPr>
        <w:t>48</w:t>
      </w:r>
      <w:r w:rsidRPr="000B0B49">
        <w:rPr>
          <w:i/>
          <w:iCs/>
        </w:rPr>
        <w:t xml:space="preserve"> is addressed only to grantees who oversee subcontractors/subgrantees/partners in providing programming, i.e., who’s answer to Q</w:t>
      </w:r>
      <w:r w:rsidR="0008471E">
        <w:rPr>
          <w:i/>
          <w:iCs/>
        </w:rPr>
        <w:t xml:space="preserve">uestion </w:t>
      </w:r>
      <w:r w:rsidRPr="000B0B49">
        <w:rPr>
          <w:i/>
          <w:iCs/>
        </w:rPr>
        <w:t>2 is b or c.]</w:t>
      </w:r>
    </w:p>
    <w:p w14:paraId="077C2C4C" w14:textId="77777777" w:rsidR="00D04836" w:rsidRPr="000B0B49" w:rsidRDefault="00D04836">
      <w:pPr>
        <w:spacing w:after="120"/>
        <w:rPr>
          <w:i/>
          <w:iCs/>
        </w:rPr>
      </w:pPr>
    </w:p>
    <w:p w14:paraId="4A591C02" w14:textId="3A8583B6" w:rsidR="00832460" w:rsidRDefault="00B635FB" w:rsidP="0008471E">
      <w:pPr>
        <w:rPr>
          <w:b/>
          <w:bCs/>
        </w:rPr>
      </w:pPr>
      <w:r w:rsidRPr="000B0B49">
        <w:rPr>
          <w:b/>
          <w:bCs/>
        </w:rPr>
        <w:t>When answering the following question, please think of your organization’s role in overseeing partners/subcontractors funded through ACL</w:t>
      </w:r>
      <w:r w:rsidRPr="0008471E">
        <w:rPr>
          <w:b/>
          <w:bCs/>
        </w:rPr>
        <w:t>.</w:t>
      </w:r>
    </w:p>
    <w:p w14:paraId="625B00CF" w14:textId="77777777" w:rsidR="0008471E" w:rsidRPr="0008471E" w:rsidRDefault="0008471E" w:rsidP="0008471E">
      <w:pPr>
        <w:rPr>
          <w:b/>
          <w:bCs/>
        </w:rPr>
      </w:pPr>
    </w:p>
    <w:p w14:paraId="5794599C" w14:textId="6ECBF2BA" w:rsidR="00832460" w:rsidRDefault="00B635FB" w:rsidP="000B0B49">
      <w:pPr>
        <w:numPr>
          <w:ilvl w:val="0"/>
          <w:numId w:val="3"/>
        </w:numPr>
        <w:pBdr>
          <w:left w:val="none" w:sz="0" w:space="4" w:color="auto"/>
        </w:pBdr>
        <w:spacing w:after="60"/>
      </w:pPr>
      <w:r>
        <w:t>When do you provide guidance to subcontractors/partners on adaptations?</w:t>
      </w:r>
    </w:p>
    <w:p w14:paraId="713E8A30" w14:textId="7EB7CC3D" w:rsidR="00832460" w:rsidRDefault="00EC5A67" w:rsidP="0008471E">
      <w:pPr>
        <w:numPr>
          <w:ilvl w:val="0"/>
          <w:numId w:val="95"/>
        </w:numPr>
        <w:pBdr>
          <w:left w:val="none" w:sz="0" w:space="5" w:color="auto"/>
        </w:pBdr>
        <w:ind w:left="1440"/>
      </w:pPr>
      <w:r>
        <w:t>P</w:t>
      </w:r>
      <w:r w:rsidR="00114476">
        <w:t xml:space="preserve">roactively </w:t>
      </w:r>
      <w:r>
        <w:t xml:space="preserve">give </w:t>
      </w:r>
      <w:r w:rsidR="00B635FB">
        <w:t>guidance on</w:t>
      </w:r>
      <w:r w:rsidR="002B6E1C">
        <w:t xml:space="preserve"> </w:t>
      </w:r>
      <w:r w:rsidR="00B635FB">
        <w:t>adaptations</w:t>
      </w:r>
      <w:r>
        <w:t xml:space="preserve"> to all subcontractors/partners</w:t>
      </w:r>
      <w:r w:rsidR="00B635FB">
        <w:t xml:space="preserve"> </w:t>
      </w:r>
    </w:p>
    <w:p w14:paraId="7C1C9390" w14:textId="02FE51C9" w:rsidR="00832460" w:rsidRDefault="00114476" w:rsidP="0008471E">
      <w:pPr>
        <w:numPr>
          <w:ilvl w:val="0"/>
          <w:numId w:val="95"/>
        </w:numPr>
        <w:pBdr>
          <w:left w:val="none" w:sz="0" w:space="5" w:color="auto"/>
        </w:pBdr>
        <w:ind w:left="1440"/>
      </w:pPr>
      <w:r>
        <w:t xml:space="preserve">Provide </w:t>
      </w:r>
      <w:r w:rsidR="00B635FB">
        <w:t>guidance in response to specific requests for advice</w:t>
      </w:r>
      <w:r w:rsidR="0079217B">
        <w:t xml:space="preserve"> </w:t>
      </w:r>
      <w:r>
        <w:t>from subcontractors/partners</w:t>
      </w:r>
    </w:p>
    <w:p w14:paraId="51AFDC7D" w14:textId="4CD3C5B0" w:rsidR="00832460" w:rsidRDefault="00B635FB" w:rsidP="00D6705F">
      <w:pPr>
        <w:numPr>
          <w:ilvl w:val="0"/>
          <w:numId w:val="95"/>
        </w:numPr>
        <w:pBdr>
          <w:left w:val="none" w:sz="0" w:space="5" w:color="auto"/>
        </w:pBdr>
        <w:ind w:left="1440"/>
      </w:pPr>
      <w:r>
        <w:t>No guidance provided</w:t>
      </w:r>
    </w:p>
    <w:bookmarkEnd w:id="5"/>
    <w:p w14:paraId="0C6DA759" w14:textId="77777777" w:rsidR="00D04836" w:rsidRDefault="00D04836">
      <w:pPr>
        <w:rPr>
          <w:rFonts w:ascii="Calibri" w:eastAsia="Calibri" w:hAnsi="Calibri" w:cs="Calibri"/>
          <w:b/>
          <w:bCs/>
          <w:color w:val="00549E"/>
          <w:sz w:val="32"/>
          <w:szCs w:val="32"/>
        </w:rPr>
      </w:pPr>
      <w:r>
        <w:br w:type="page"/>
      </w:r>
    </w:p>
    <w:p w14:paraId="62AA86F1" w14:textId="2797FA64" w:rsidR="00832460" w:rsidRPr="00D6705F" w:rsidRDefault="00B635FB" w:rsidP="00D6705F">
      <w:pPr>
        <w:pStyle w:val="Heading2"/>
      </w:pPr>
      <w:r w:rsidRPr="00D6705F">
        <w:t xml:space="preserve">Adaptations in Content Provision </w:t>
      </w:r>
    </w:p>
    <w:p w14:paraId="4307BC18" w14:textId="050AC84F" w:rsidR="00832460" w:rsidRDefault="00B635FB" w:rsidP="00D6705F">
      <w:pPr>
        <w:pStyle w:val="Heading3"/>
      </w:pPr>
      <w:r w:rsidRPr="00D6705F">
        <w:t>Questions</w:t>
      </w:r>
    </w:p>
    <w:p w14:paraId="09B3430A" w14:textId="77777777" w:rsidR="00D6705F" w:rsidRPr="00D6705F" w:rsidRDefault="00D6705F" w:rsidP="00D6705F">
      <w:pPr>
        <w:rPr>
          <w:rFonts w:eastAsia="Calibri"/>
        </w:rPr>
      </w:pPr>
    </w:p>
    <w:p w14:paraId="5CC38E7B" w14:textId="41BC05E6" w:rsidR="009B7537" w:rsidRDefault="009B7537" w:rsidP="000B0B49">
      <w:pPr>
        <w:ind w:left="360"/>
        <w:rPr>
          <w:i/>
          <w:iCs/>
        </w:rPr>
      </w:pPr>
      <w:r w:rsidRPr="000B0B49">
        <w:rPr>
          <w:i/>
          <w:iCs/>
        </w:rPr>
        <w:t xml:space="preserve">[Questions </w:t>
      </w:r>
      <w:r w:rsidR="00D6705F">
        <w:rPr>
          <w:i/>
          <w:iCs/>
        </w:rPr>
        <w:t>49</w:t>
      </w:r>
      <w:r w:rsidRPr="000B0B49">
        <w:rPr>
          <w:i/>
          <w:iCs/>
        </w:rPr>
        <w:t>-</w:t>
      </w:r>
      <w:r w:rsidR="00D6705F">
        <w:rPr>
          <w:i/>
          <w:iCs/>
        </w:rPr>
        <w:t>55</w:t>
      </w:r>
      <w:r w:rsidRPr="000B0B49">
        <w:rPr>
          <w:i/>
          <w:iCs/>
        </w:rPr>
        <w:t xml:space="preserve"> are based on answers to questions </w:t>
      </w:r>
      <w:r w:rsidR="00D6705F">
        <w:rPr>
          <w:i/>
          <w:iCs/>
        </w:rPr>
        <w:t>41</w:t>
      </w:r>
      <w:r w:rsidRPr="000B0B49">
        <w:rPr>
          <w:i/>
          <w:iCs/>
        </w:rPr>
        <w:t>-</w:t>
      </w:r>
      <w:r w:rsidR="00D6705F">
        <w:rPr>
          <w:i/>
          <w:iCs/>
        </w:rPr>
        <w:t>47</w:t>
      </w:r>
      <w:r w:rsidRPr="000B0B49">
        <w:rPr>
          <w:i/>
          <w:iCs/>
        </w:rPr>
        <w:t xml:space="preserve">, i.e. if respondent answers that some adaptations have been made, then they describe the kind of adaptation </w:t>
      </w:r>
      <w:r w:rsidR="00057002" w:rsidRPr="000B0B49">
        <w:rPr>
          <w:i/>
          <w:iCs/>
        </w:rPr>
        <w:t>here.]</w:t>
      </w:r>
    </w:p>
    <w:p w14:paraId="653B1B6C" w14:textId="77777777" w:rsidR="00D04836" w:rsidRPr="000B0B49" w:rsidRDefault="00D04836" w:rsidP="000B0B49">
      <w:pPr>
        <w:ind w:left="360"/>
        <w:rPr>
          <w:i/>
          <w:iCs/>
        </w:rPr>
      </w:pPr>
    </w:p>
    <w:p w14:paraId="7AE39142" w14:textId="1047ECE1" w:rsidR="00832460" w:rsidRDefault="008F5E4D" w:rsidP="000B0B49">
      <w:pPr>
        <w:numPr>
          <w:ilvl w:val="0"/>
          <w:numId w:val="3"/>
        </w:numPr>
        <w:pBdr>
          <w:left w:val="none" w:sz="0" w:space="4" w:color="auto"/>
        </w:pBdr>
        <w:spacing w:after="60"/>
      </w:pPr>
      <w:r>
        <w:t>P</w:t>
      </w:r>
      <w:r w:rsidR="00B635FB">
        <w:t>lease describe the kind of adaptations made to components of the</w:t>
      </w:r>
      <w:r w:rsidR="00B635FB" w:rsidRPr="00D6705F">
        <w:t xml:space="preserve"> </w:t>
      </w:r>
      <w:r w:rsidR="00B635FB" w:rsidRPr="00D6705F">
        <w:rPr>
          <w:u w:val="single"/>
        </w:rPr>
        <w:t>program content</w:t>
      </w:r>
      <w:r w:rsidR="00B635FB" w:rsidRPr="00D6705F">
        <w:t>.</w:t>
      </w:r>
      <w:r w:rsidR="00B635FB">
        <w:t xml:space="preserve"> (Check all that apply)</w:t>
      </w:r>
    </w:p>
    <w:p w14:paraId="074883FF" w14:textId="77777777" w:rsidR="00832460" w:rsidRDefault="00B635FB" w:rsidP="00165CA4">
      <w:pPr>
        <w:numPr>
          <w:ilvl w:val="0"/>
          <w:numId w:val="97"/>
        </w:numPr>
        <w:pBdr>
          <w:left w:val="none" w:sz="0" w:space="5" w:color="auto"/>
        </w:pBdr>
        <w:ind w:left="1440"/>
      </w:pPr>
      <w:r>
        <w:t>Added new content</w:t>
      </w:r>
    </w:p>
    <w:p w14:paraId="03FC7A39" w14:textId="77777777" w:rsidR="00832460" w:rsidRDefault="00B635FB" w:rsidP="00165CA4">
      <w:pPr>
        <w:numPr>
          <w:ilvl w:val="0"/>
          <w:numId w:val="97"/>
        </w:numPr>
        <w:pBdr>
          <w:left w:val="none" w:sz="0" w:space="5" w:color="auto"/>
        </w:pBdr>
        <w:ind w:left="1440"/>
      </w:pPr>
      <w:r>
        <w:t>Dropped some original content</w:t>
      </w:r>
    </w:p>
    <w:p w14:paraId="07E9931C" w14:textId="77777777" w:rsidR="00832460" w:rsidRDefault="00B635FB" w:rsidP="00165CA4">
      <w:pPr>
        <w:numPr>
          <w:ilvl w:val="0"/>
          <w:numId w:val="97"/>
        </w:numPr>
        <w:pBdr>
          <w:left w:val="none" w:sz="0" w:space="5" w:color="auto"/>
        </w:pBdr>
        <w:ind w:left="1440"/>
      </w:pPr>
      <w:r>
        <w:t>Modified some original content</w:t>
      </w:r>
    </w:p>
    <w:p w14:paraId="46749683" w14:textId="50297508" w:rsidR="00832460" w:rsidRDefault="00B635FB" w:rsidP="00165CA4">
      <w:pPr>
        <w:numPr>
          <w:ilvl w:val="0"/>
          <w:numId w:val="97"/>
        </w:numPr>
        <w:pBdr>
          <w:left w:val="none" w:sz="0" w:space="5" w:color="auto"/>
        </w:pBdr>
        <w:ind w:left="1440"/>
      </w:pPr>
      <w:r>
        <w:t>Other (please specify)</w:t>
      </w:r>
    </w:p>
    <w:p w14:paraId="01BEFC6E" w14:textId="77777777" w:rsidR="00832460" w:rsidRDefault="00832460" w:rsidP="00165CA4">
      <w:pPr>
        <w:pBdr>
          <w:left w:val="none" w:sz="0" w:space="5" w:color="auto"/>
        </w:pBdr>
        <w:ind w:left="1440"/>
      </w:pPr>
    </w:p>
    <w:p w14:paraId="16E6BD76" w14:textId="2CE648C2" w:rsidR="00832460" w:rsidRDefault="008F5E4D" w:rsidP="000B0B49">
      <w:pPr>
        <w:numPr>
          <w:ilvl w:val="0"/>
          <w:numId w:val="3"/>
        </w:numPr>
        <w:pBdr>
          <w:left w:val="none" w:sz="0" w:space="4" w:color="auto"/>
        </w:pBdr>
        <w:spacing w:after="60"/>
      </w:pPr>
      <w:r>
        <w:t>P</w:t>
      </w:r>
      <w:r w:rsidR="00B635FB">
        <w:t xml:space="preserve">lease describe the kind of adaptations made to program </w:t>
      </w:r>
      <w:r w:rsidR="00B635FB" w:rsidRPr="00D6705F">
        <w:rPr>
          <w:u w:val="single"/>
        </w:rPr>
        <w:t>materials</w:t>
      </w:r>
      <w:r w:rsidR="00B635FB" w:rsidRPr="00D6705F">
        <w:t>.</w:t>
      </w:r>
      <w:r w:rsidR="00B635FB">
        <w:t xml:space="preserve"> (Check all that apply)</w:t>
      </w:r>
    </w:p>
    <w:p w14:paraId="2CFF25DF" w14:textId="77777777" w:rsidR="00832460" w:rsidRDefault="00B635FB" w:rsidP="00165CA4">
      <w:pPr>
        <w:numPr>
          <w:ilvl w:val="0"/>
          <w:numId w:val="99"/>
        </w:numPr>
        <w:pBdr>
          <w:left w:val="none" w:sz="0" w:space="5" w:color="auto"/>
        </w:pBdr>
        <w:ind w:left="1440"/>
      </w:pPr>
      <w:r>
        <w:t>Added new materials</w:t>
      </w:r>
    </w:p>
    <w:p w14:paraId="535CA9DD" w14:textId="77777777" w:rsidR="00832460" w:rsidRDefault="00B635FB" w:rsidP="00165CA4">
      <w:pPr>
        <w:numPr>
          <w:ilvl w:val="0"/>
          <w:numId w:val="99"/>
        </w:numPr>
        <w:pBdr>
          <w:left w:val="none" w:sz="0" w:space="5" w:color="auto"/>
        </w:pBdr>
        <w:ind w:left="1440"/>
      </w:pPr>
      <w:r>
        <w:t>Dropped some original materials</w:t>
      </w:r>
    </w:p>
    <w:p w14:paraId="24ED5290" w14:textId="77777777" w:rsidR="00832460" w:rsidRDefault="00B635FB" w:rsidP="00165CA4">
      <w:pPr>
        <w:numPr>
          <w:ilvl w:val="0"/>
          <w:numId w:val="99"/>
        </w:numPr>
        <w:pBdr>
          <w:left w:val="none" w:sz="0" w:space="5" w:color="auto"/>
        </w:pBdr>
        <w:ind w:left="1440"/>
      </w:pPr>
      <w:r>
        <w:t>Modified some original materials</w:t>
      </w:r>
    </w:p>
    <w:p w14:paraId="700AF86A" w14:textId="61401B25" w:rsidR="00832460" w:rsidRDefault="00B635FB" w:rsidP="00165CA4">
      <w:pPr>
        <w:numPr>
          <w:ilvl w:val="0"/>
          <w:numId w:val="99"/>
        </w:numPr>
        <w:pBdr>
          <w:left w:val="none" w:sz="0" w:space="5" w:color="auto"/>
        </w:pBdr>
        <w:ind w:left="1440"/>
      </w:pPr>
      <w:r>
        <w:t>Other (please specify)</w:t>
      </w:r>
    </w:p>
    <w:p w14:paraId="6FE8E0A2" w14:textId="77777777" w:rsidR="00832460" w:rsidRDefault="00832460" w:rsidP="00165CA4">
      <w:pPr>
        <w:pBdr>
          <w:left w:val="none" w:sz="0" w:space="5" w:color="auto"/>
        </w:pBdr>
        <w:ind w:left="1440"/>
      </w:pPr>
    </w:p>
    <w:p w14:paraId="53FE96DE" w14:textId="48A619F9" w:rsidR="00832460" w:rsidRDefault="00F672A8" w:rsidP="000B0B49">
      <w:pPr>
        <w:numPr>
          <w:ilvl w:val="0"/>
          <w:numId w:val="3"/>
        </w:numPr>
        <w:pBdr>
          <w:left w:val="none" w:sz="0" w:space="4" w:color="auto"/>
        </w:pBdr>
        <w:spacing w:after="60"/>
      </w:pPr>
      <w:r>
        <w:t>P</w:t>
      </w:r>
      <w:r w:rsidR="00B635FB">
        <w:t xml:space="preserve">lease describe the kind of adaptations made to </w:t>
      </w:r>
      <w:r w:rsidR="00B635FB" w:rsidRPr="00D6705F">
        <w:rPr>
          <w:u w:val="single"/>
        </w:rPr>
        <w:t xml:space="preserve">content delivery </w:t>
      </w:r>
      <w:r w:rsidR="000F1C53" w:rsidRPr="00D6705F">
        <w:rPr>
          <w:u w:val="single"/>
        </w:rPr>
        <w:t>mode</w:t>
      </w:r>
      <w:r w:rsidR="000F1C53">
        <w:t>.</w:t>
      </w:r>
      <w:r w:rsidR="00B635FB">
        <w:t xml:space="preserve"> (Check all that apply)</w:t>
      </w:r>
    </w:p>
    <w:p w14:paraId="68EEB1C4" w14:textId="77777777" w:rsidR="00832460" w:rsidRDefault="00B635FB" w:rsidP="00165CA4">
      <w:pPr>
        <w:numPr>
          <w:ilvl w:val="0"/>
          <w:numId w:val="102"/>
        </w:numPr>
        <w:pBdr>
          <w:left w:val="none" w:sz="0" w:space="5" w:color="auto"/>
        </w:pBdr>
        <w:ind w:left="1440"/>
      </w:pPr>
      <w:r>
        <w:t>Increased/decreased extent of remote content delivery</w:t>
      </w:r>
    </w:p>
    <w:p w14:paraId="2826945B" w14:textId="77777777" w:rsidR="00832460" w:rsidRDefault="00B635FB" w:rsidP="00165CA4">
      <w:pPr>
        <w:numPr>
          <w:ilvl w:val="0"/>
          <w:numId w:val="102"/>
        </w:numPr>
        <w:pBdr>
          <w:left w:val="none" w:sz="0" w:space="5" w:color="auto"/>
        </w:pBdr>
        <w:ind w:left="1440"/>
      </w:pPr>
      <w:r>
        <w:t>Increased/decreased extent of group discussions</w:t>
      </w:r>
    </w:p>
    <w:p w14:paraId="6B162CF7" w14:textId="77777777" w:rsidR="00832460" w:rsidRDefault="00B635FB" w:rsidP="00165CA4">
      <w:pPr>
        <w:numPr>
          <w:ilvl w:val="0"/>
          <w:numId w:val="102"/>
        </w:numPr>
        <w:pBdr>
          <w:left w:val="none" w:sz="0" w:space="5" w:color="auto"/>
        </w:pBdr>
        <w:ind w:left="1440"/>
      </w:pPr>
      <w:r>
        <w:t>Increased/decreased extent of group exercise</w:t>
      </w:r>
    </w:p>
    <w:p w14:paraId="4CC7EBA0" w14:textId="77777777" w:rsidR="00832460" w:rsidRDefault="00B635FB" w:rsidP="00165CA4">
      <w:pPr>
        <w:numPr>
          <w:ilvl w:val="0"/>
          <w:numId w:val="102"/>
        </w:numPr>
        <w:pBdr>
          <w:left w:val="none" w:sz="0" w:space="5" w:color="auto"/>
        </w:pBdr>
        <w:ind w:left="1440"/>
      </w:pPr>
      <w:r>
        <w:t>Other (please specify)</w:t>
      </w:r>
    </w:p>
    <w:p w14:paraId="2896DA29" w14:textId="77777777" w:rsidR="00832460" w:rsidRDefault="00832460" w:rsidP="00165CA4">
      <w:pPr>
        <w:pBdr>
          <w:left w:val="none" w:sz="0" w:space="5" w:color="auto"/>
        </w:pBdr>
        <w:ind w:left="1440"/>
      </w:pPr>
    </w:p>
    <w:p w14:paraId="3E3C0C52" w14:textId="47BD66FD" w:rsidR="00832460" w:rsidRDefault="00F672A8" w:rsidP="000B0B49">
      <w:pPr>
        <w:numPr>
          <w:ilvl w:val="0"/>
          <w:numId w:val="3"/>
        </w:numPr>
        <w:pBdr>
          <w:left w:val="none" w:sz="0" w:space="4" w:color="auto"/>
        </w:pBdr>
        <w:spacing w:after="60"/>
      </w:pPr>
      <w:r>
        <w:t>P</w:t>
      </w:r>
      <w:r w:rsidR="00B635FB">
        <w:t xml:space="preserve">lease describe the kind of adaptations made to the </w:t>
      </w:r>
      <w:r w:rsidR="00B635FB" w:rsidRPr="00D6705F">
        <w:rPr>
          <w:u w:val="single"/>
        </w:rPr>
        <w:t xml:space="preserve">frequency of </w:t>
      </w:r>
      <w:r w:rsidR="000F1C53" w:rsidRPr="00D6705F">
        <w:rPr>
          <w:u w:val="single"/>
        </w:rPr>
        <w:t>sessions</w:t>
      </w:r>
      <w:r w:rsidR="000F1C53">
        <w:t>.</w:t>
      </w:r>
      <w:r w:rsidR="00B635FB">
        <w:t xml:space="preserve"> (Check all that apply)</w:t>
      </w:r>
    </w:p>
    <w:p w14:paraId="20B16CD3" w14:textId="77777777" w:rsidR="00832460" w:rsidRDefault="00B635FB" w:rsidP="00165CA4">
      <w:pPr>
        <w:numPr>
          <w:ilvl w:val="0"/>
          <w:numId w:val="104"/>
        </w:numPr>
        <w:pBdr>
          <w:left w:val="none" w:sz="0" w:space="5" w:color="auto"/>
        </w:pBdr>
        <w:ind w:left="1440"/>
      </w:pPr>
      <w:r>
        <w:t>More frequent</w:t>
      </w:r>
    </w:p>
    <w:p w14:paraId="51A8959F" w14:textId="77777777" w:rsidR="00832460" w:rsidRDefault="00B635FB" w:rsidP="00165CA4">
      <w:pPr>
        <w:numPr>
          <w:ilvl w:val="0"/>
          <w:numId w:val="104"/>
        </w:numPr>
        <w:pBdr>
          <w:left w:val="none" w:sz="0" w:space="5" w:color="auto"/>
        </w:pBdr>
        <w:ind w:left="1440"/>
      </w:pPr>
      <w:r>
        <w:t>Less frequent</w:t>
      </w:r>
    </w:p>
    <w:p w14:paraId="4B80CCBA" w14:textId="77777777" w:rsidR="00832460" w:rsidRDefault="00B635FB" w:rsidP="00165CA4">
      <w:pPr>
        <w:numPr>
          <w:ilvl w:val="0"/>
          <w:numId w:val="104"/>
        </w:numPr>
        <w:pBdr>
          <w:left w:val="none" w:sz="0" w:space="5" w:color="auto"/>
        </w:pBdr>
        <w:ind w:left="1440"/>
      </w:pPr>
      <w:r>
        <w:t>Other (please specify)</w:t>
      </w:r>
    </w:p>
    <w:p w14:paraId="18841E86" w14:textId="77777777" w:rsidR="00832460" w:rsidRDefault="00832460" w:rsidP="00165CA4">
      <w:pPr>
        <w:pBdr>
          <w:left w:val="none" w:sz="0" w:space="5" w:color="auto"/>
        </w:pBdr>
        <w:ind w:left="1440"/>
      </w:pPr>
    </w:p>
    <w:p w14:paraId="1F93BF8B" w14:textId="072366BD" w:rsidR="00832460" w:rsidRDefault="00F672A8" w:rsidP="000B0B49">
      <w:pPr>
        <w:numPr>
          <w:ilvl w:val="0"/>
          <w:numId w:val="3"/>
        </w:numPr>
        <w:pBdr>
          <w:left w:val="none" w:sz="0" w:space="4" w:color="auto"/>
        </w:pBdr>
        <w:spacing w:after="60"/>
      </w:pPr>
      <w:r>
        <w:t>P</w:t>
      </w:r>
      <w:r w:rsidR="00B635FB">
        <w:t xml:space="preserve">lease describe the kind of adaptations made to the </w:t>
      </w:r>
      <w:r w:rsidR="00B635FB" w:rsidRPr="00D6705F">
        <w:rPr>
          <w:u w:val="single"/>
        </w:rPr>
        <w:t xml:space="preserve">length of </w:t>
      </w:r>
      <w:r w:rsidR="000F1C53" w:rsidRPr="00D6705F">
        <w:rPr>
          <w:u w:val="single"/>
        </w:rPr>
        <w:t>sessions</w:t>
      </w:r>
      <w:r w:rsidR="000F1C53">
        <w:t>.</w:t>
      </w:r>
      <w:r w:rsidR="00B635FB">
        <w:t xml:space="preserve"> (Check all that apply)</w:t>
      </w:r>
    </w:p>
    <w:p w14:paraId="0227E834" w14:textId="77777777" w:rsidR="00832460" w:rsidRDefault="00B635FB" w:rsidP="00165CA4">
      <w:pPr>
        <w:numPr>
          <w:ilvl w:val="0"/>
          <w:numId w:val="106"/>
        </w:numPr>
        <w:pBdr>
          <w:left w:val="none" w:sz="0" w:space="5" w:color="auto"/>
        </w:pBdr>
        <w:ind w:left="1440"/>
      </w:pPr>
      <w:r>
        <w:t>Longer</w:t>
      </w:r>
    </w:p>
    <w:p w14:paraId="5003C8EA" w14:textId="77777777" w:rsidR="00832460" w:rsidRDefault="00B635FB" w:rsidP="00165CA4">
      <w:pPr>
        <w:numPr>
          <w:ilvl w:val="0"/>
          <w:numId w:val="106"/>
        </w:numPr>
        <w:pBdr>
          <w:left w:val="none" w:sz="0" w:space="5" w:color="auto"/>
        </w:pBdr>
        <w:ind w:left="1440"/>
      </w:pPr>
      <w:r>
        <w:t>Shorter</w:t>
      </w:r>
    </w:p>
    <w:p w14:paraId="3C3F916D" w14:textId="77777777" w:rsidR="00832460" w:rsidRDefault="00B635FB" w:rsidP="00165CA4">
      <w:pPr>
        <w:numPr>
          <w:ilvl w:val="0"/>
          <w:numId w:val="106"/>
        </w:numPr>
        <w:pBdr>
          <w:left w:val="none" w:sz="0" w:space="5" w:color="auto"/>
        </w:pBdr>
        <w:ind w:left="1440"/>
      </w:pPr>
      <w:r>
        <w:t>Other (please specify)</w:t>
      </w:r>
    </w:p>
    <w:p w14:paraId="3448AAA1" w14:textId="77777777" w:rsidR="00832460" w:rsidRDefault="00832460" w:rsidP="00165CA4">
      <w:pPr>
        <w:pBdr>
          <w:left w:val="none" w:sz="0" w:space="5" w:color="auto"/>
        </w:pBdr>
        <w:ind w:left="1440"/>
      </w:pPr>
    </w:p>
    <w:p w14:paraId="62C6AA7E" w14:textId="4CA83D0B" w:rsidR="00832460" w:rsidRDefault="00F672A8" w:rsidP="000B0B49">
      <w:pPr>
        <w:numPr>
          <w:ilvl w:val="0"/>
          <w:numId w:val="3"/>
        </w:numPr>
        <w:pBdr>
          <w:left w:val="none" w:sz="0" w:space="4" w:color="auto"/>
        </w:pBdr>
        <w:spacing w:after="60"/>
      </w:pPr>
      <w:r>
        <w:t>P</w:t>
      </w:r>
      <w:r w:rsidR="00B635FB">
        <w:t xml:space="preserve">lease describe the kinds of adaptations made to </w:t>
      </w:r>
      <w:r w:rsidR="00B635FB" w:rsidRPr="00D6705F">
        <w:rPr>
          <w:u w:val="single"/>
        </w:rPr>
        <w:t>resource allocations</w:t>
      </w:r>
      <w:r w:rsidR="00B635FB">
        <w:t xml:space="preserve"> (</w:t>
      </w:r>
      <w:r w:rsidR="000F1C53">
        <w:t xml:space="preserve">e.g. </w:t>
      </w:r>
      <w:r w:rsidR="00B635FB">
        <w:t>staff, equipment, locations)</w:t>
      </w:r>
      <w:r w:rsidR="000F1C53">
        <w:t>.</w:t>
      </w:r>
      <w:r w:rsidR="00B635FB">
        <w:t xml:space="preserve"> (Check all that apply)</w:t>
      </w:r>
    </w:p>
    <w:p w14:paraId="7A8792F7" w14:textId="77777777" w:rsidR="00832460" w:rsidRDefault="00B635FB" w:rsidP="00165CA4">
      <w:pPr>
        <w:numPr>
          <w:ilvl w:val="0"/>
          <w:numId w:val="108"/>
        </w:numPr>
        <w:pBdr>
          <w:left w:val="none" w:sz="0" w:space="5" w:color="auto"/>
        </w:pBdr>
        <w:ind w:left="1440"/>
      </w:pPr>
      <w:r>
        <w:t>Fewer staff per participant</w:t>
      </w:r>
    </w:p>
    <w:p w14:paraId="3E1DFCD9" w14:textId="77777777" w:rsidR="00832460" w:rsidRDefault="00B635FB" w:rsidP="00165CA4">
      <w:pPr>
        <w:numPr>
          <w:ilvl w:val="0"/>
          <w:numId w:val="108"/>
        </w:numPr>
        <w:pBdr>
          <w:left w:val="none" w:sz="0" w:space="5" w:color="auto"/>
        </w:pBdr>
        <w:ind w:left="1440"/>
      </w:pPr>
      <w:r>
        <w:t>Relaxation of staff credential/training requirements</w:t>
      </w:r>
    </w:p>
    <w:p w14:paraId="25548154" w14:textId="38D74F10" w:rsidR="00832460" w:rsidRDefault="00B635FB" w:rsidP="00165CA4">
      <w:pPr>
        <w:numPr>
          <w:ilvl w:val="0"/>
          <w:numId w:val="108"/>
        </w:numPr>
        <w:pBdr>
          <w:left w:val="none" w:sz="0" w:space="5" w:color="auto"/>
        </w:pBdr>
        <w:ind w:left="1440"/>
      </w:pPr>
      <w:r>
        <w:t>Substitutions/omission of certain types of equipment</w:t>
      </w:r>
    </w:p>
    <w:p w14:paraId="35F234EE" w14:textId="77777777" w:rsidR="00832460" w:rsidRDefault="00B635FB" w:rsidP="00165CA4">
      <w:pPr>
        <w:numPr>
          <w:ilvl w:val="0"/>
          <w:numId w:val="108"/>
        </w:numPr>
        <w:pBdr>
          <w:left w:val="none" w:sz="0" w:space="5" w:color="auto"/>
        </w:pBdr>
        <w:ind w:left="1440"/>
      </w:pPr>
      <w:r>
        <w:t>Other (please specify)</w:t>
      </w:r>
    </w:p>
    <w:p w14:paraId="24699FF8" w14:textId="77777777" w:rsidR="00832460" w:rsidRDefault="00832460" w:rsidP="00165CA4">
      <w:pPr>
        <w:pBdr>
          <w:left w:val="none" w:sz="0" w:space="5" w:color="auto"/>
        </w:pBdr>
        <w:ind w:left="1440"/>
      </w:pPr>
    </w:p>
    <w:p w14:paraId="3ADCAA36" w14:textId="77777777" w:rsidR="00D04836" w:rsidRDefault="00D04836">
      <w:r>
        <w:br w:type="page"/>
      </w:r>
    </w:p>
    <w:p w14:paraId="032AB448" w14:textId="1F23C8D7" w:rsidR="00832460" w:rsidRDefault="00F672A8" w:rsidP="000B0B49">
      <w:pPr>
        <w:numPr>
          <w:ilvl w:val="0"/>
          <w:numId w:val="3"/>
        </w:numPr>
        <w:pBdr>
          <w:left w:val="none" w:sz="0" w:space="4" w:color="auto"/>
        </w:pBdr>
        <w:spacing w:after="60"/>
      </w:pPr>
      <w:r>
        <w:t>P</w:t>
      </w:r>
      <w:r w:rsidR="00B635FB">
        <w:t xml:space="preserve">lease describe the kinds of adaptations made to </w:t>
      </w:r>
      <w:r w:rsidR="00B635FB" w:rsidRPr="00D6705F">
        <w:rPr>
          <w:u w:val="single"/>
        </w:rPr>
        <w:t>group/session size</w:t>
      </w:r>
      <w:r w:rsidR="000F1C53">
        <w:t>.</w:t>
      </w:r>
      <w:r w:rsidR="00B635FB">
        <w:t xml:space="preserve"> (Check all that apply)</w:t>
      </w:r>
    </w:p>
    <w:p w14:paraId="1852D0B3" w14:textId="77777777" w:rsidR="00832460" w:rsidRDefault="00B635FB" w:rsidP="00165CA4">
      <w:pPr>
        <w:numPr>
          <w:ilvl w:val="0"/>
          <w:numId w:val="110"/>
        </w:numPr>
        <w:pBdr>
          <w:left w:val="none" w:sz="0" w:space="5" w:color="auto"/>
        </w:pBdr>
        <w:ind w:left="1440"/>
      </w:pPr>
      <w:r>
        <w:t>Permit group/session smaller than prescribed minimum</w:t>
      </w:r>
    </w:p>
    <w:p w14:paraId="3C1D32C1" w14:textId="77777777" w:rsidR="00832460" w:rsidRDefault="00B635FB" w:rsidP="00165CA4">
      <w:pPr>
        <w:numPr>
          <w:ilvl w:val="0"/>
          <w:numId w:val="110"/>
        </w:numPr>
        <w:pBdr>
          <w:left w:val="none" w:sz="0" w:space="5" w:color="auto"/>
        </w:pBdr>
        <w:ind w:left="1440"/>
      </w:pPr>
      <w:r>
        <w:t>Permit group/session larger than prescribed maximum</w:t>
      </w:r>
    </w:p>
    <w:p w14:paraId="4730EAC8" w14:textId="77777777" w:rsidR="00832460" w:rsidRDefault="00B635FB" w:rsidP="00165CA4">
      <w:pPr>
        <w:numPr>
          <w:ilvl w:val="0"/>
          <w:numId w:val="110"/>
        </w:numPr>
        <w:pBdr>
          <w:left w:val="none" w:sz="0" w:space="5" w:color="auto"/>
        </w:pBdr>
        <w:ind w:left="1440"/>
      </w:pPr>
      <w:r>
        <w:t>Other (please specify)</w:t>
      </w:r>
    </w:p>
    <w:p w14:paraId="6E798CFE" w14:textId="77777777" w:rsidR="00832460" w:rsidRDefault="00832460" w:rsidP="00165CA4">
      <w:pPr>
        <w:pBdr>
          <w:left w:val="none" w:sz="0" w:space="5" w:color="auto"/>
        </w:pBdr>
        <w:ind w:left="1440"/>
      </w:pPr>
    </w:p>
    <w:p w14:paraId="4822ED60" w14:textId="13273659" w:rsidR="00832460" w:rsidRDefault="00B635FB" w:rsidP="00165CA4">
      <w:pPr>
        <w:rPr>
          <w:b/>
          <w:bCs/>
        </w:rPr>
      </w:pPr>
      <w:r w:rsidRPr="000B0B49">
        <w:rPr>
          <w:b/>
          <w:bCs/>
        </w:rPr>
        <w:t xml:space="preserve">When responding to the following questions, please generalize across all </w:t>
      </w:r>
      <w:r w:rsidR="00114476" w:rsidRPr="000B0B49">
        <w:rPr>
          <w:b/>
          <w:bCs/>
        </w:rPr>
        <w:t xml:space="preserve">EBPs you are currently </w:t>
      </w:r>
      <w:r w:rsidRPr="000B0B49">
        <w:rPr>
          <w:b/>
          <w:bCs/>
        </w:rPr>
        <w:t>delivering directly or indirectly using funds from ACL.</w:t>
      </w:r>
    </w:p>
    <w:p w14:paraId="018E53F7" w14:textId="77777777" w:rsidR="00165CA4" w:rsidRPr="000B0B49" w:rsidRDefault="00165CA4" w:rsidP="00165CA4">
      <w:pPr>
        <w:rPr>
          <w:b/>
          <w:bCs/>
        </w:rPr>
      </w:pPr>
    </w:p>
    <w:p w14:paraId="7EF95483" w14:textId="77777777" w:rsidR="00832460" w:rsidRDefault="00B635FB" w:rsidP="000B0B49">
      <w:pPr>
        <w:numPr>
          <w:ilvl w:val="0"/>
          <w:numId w:val="3"/>
        </w:numPr>
        <w:pBdr>
          <w:left w:val="none" w:sz="0" w:space="4" w:color="auto"/>
        </w:pBdr>
        <w:spacing w:after="60"/>
      </w:pPr>
      <w:r>
        <w:t>What factors do you consider when determining whether adaptations to EBPs are warranted? (Check all that apply)</w:t>
      </w:r>
    </w:p>
    <w:p w14:paraId="3E2C2139" w14:textId="77777777" w:rsidR="00832460" w:rsidRDefault="00B635FB" w:rsidP="00165CA4">
      <w:pPr>
        <w:numPr>
          <w:ilvl w:val="0"/>
          <w:numId w:val="113"/>
        </w:numPr>
        <w:pBdr>
          <w:left w:val="none" w:sz="0" w:space="5" w:color="auto"/>
        </w:pBdr>
        <w:ind w:left="1440"/>
      </w:pPr>
      <w:r>
        <w:t>Funding constraints</w:t>
      </w:r>
    </w:p>
    <w:p w14:paraId="3E035675" w14:textId="77777777" w:rsidR="00832460" w:rsidRDefault="00B635FB" w:rsidP="00165CA4">
      <w:pPr>
        <w:numPr>
          <w:ilvl w:val="0"/>
          <w:numId w:val="113"/>
        </w:numPr>
        <w:pBdr>
          <w:left w:val="none" w:sz="0" w:space="5" w:color="auto"/>
        </w:pBdr>
        <w:ind w:left="1440"/>
      </w:pPr>
      <w:r>
        <w:t>Availability of staff needed for guideline adherence</w:t>
      </w:r>
    </w:p>
    <w:p w14:paraId="21189CAC" w14:textId="77777777" w:rsidR="00832460" w:rsidRDefault="00B635FB" w:rsidP="00165CA4">
      <w:pPr>
        <w:numPr>
          <w:ilvl w:val="0"/>
          <w:numId w:val="113"/>
        </w:numPr>
        <w:pBdr>
          <w:left w:val="none" w:sz="0" w:space="5" w:color="auto"/>
        </w:pBdr>
        <w:ind w:left="1440"/>
      </w:pPr>
      <w:r>
        <w:t>Availability of other resources needed for guideline adherence (e.g., facilities, equipment)</w:t>
      </w:r>
    </w:p>
    <w:p w14:paraId="483F47FA" w14:textId="1CFF6566" w:rsidR="00832460" w:rsidRDefault="00B635FB" w:rsidP="00165CA4">
      <w:pPr>
        <w:numPr>
          <w:ilvl w:val="0"/>
          <w:numId w:val="113"/>
        </w:numPr>
        <w:pBdr>
          <w:left w:val="none" w:sz="0" w:space="5" w:color="auto"/>
        </w:pBdr>
        <w:ind w:left="1440"/>
      </w:pPr>
      <w:r>
        <w:t>Accommodations for</w:t>
      </w:r>
      <w:r w:rsidR="00114476">
        <w:t xml:space="preserve"> accessibility</w:t>
      </w:r>
      <w:r>
        <w:t xml:space="preserve"> (disabilities, etc.)</w:t>
      </w:r>
    </w:p>
    <w:p w14:paraId="3EB92553" w14:textId="77777777" w:rsidR="00832460" w:rsidRDefault="00B635FB" w:rsidP="00165CA4">
      <w:pPr>
        <w:numPr>
          <w:ilvl w:val="0"/>
          <w:numId w:val="113"/>
        </w:numPr>
        <w:pBdr>
          <w:left w:val="none" w:sz="0" w:space="5" w:color="auto"/>
        </w:pBdr>
        <w:ind w:left="1440"/>
      </w:pPr>
      <w:r>
        <w:t>Accommodations for lower-income and rural participants (transportation, hours, etc.)</w:t>
      </w:r>
    </w:p>
    <w:p w14:paraId="5FD9C362" w14:textId="77777777" w:rsidR="00832460" w:rsidRDefault="00B635FB" w:rsidP="00165CA4">
      <w:pPr>
        <w:numPr>
          <w:ilvl w:val="0"/>
          <w:numId w:val="113"/>
        </w:numPr>
        <w:pBdr>
          <w:left w:val="none" w:sz="0" w:space="5" w:color="auto"/>
        </w:pBdr>
        <w:ind w:left="1440"/>
      </w:pPr>
      <w:r>
        <w:t>Cultural inclusivity, including language and religion</w:t>
      </w:r>
    </w:p>
    <w:p w14:paraId="40296576" w14:textId="77777777" w:rsidR="00832460" w:rsidRDefault="00B635FB" w:rsidP="00165CA4">
      <w:pPr>
        <w:numPr>
          <w:ilvl w:val="0"/>
          <w:numId w:val="113"/>
        </w:numPr>
        <w:pBdr>
          <w:left w:val="none" w:sz="0" w:space="5" w:color="auto"/>
        </w:pBdr>
        <w:ind w:left="1440"/>
      </w:pPr>
      <w:r>
        <w:t>To increase appeal to local populations</w:t>
      </w:r>
    </w:p>
    <w:p w14:paraId="0F263810" w14:textId="77777777" w:rsidR="00832460" w:rsidRDefault="00B635FB" w:rsidP="00165CA4">
      <w:pPr>
        <w:numPr>
          <w:ilvl w:val="0"/>
          <w:numId w:val="113"/>
        </w:numPr>
        <w:pBdr>
          <w:left w:val="none" w:sz="0" w:space="5" w:color="auto"/>
        </w:pBdr>
        <w:ind w:left="1440"/>
      </w:pPr>
      <w:r>
        <w:t>Other (please specify)</w:t>
      </w:r>
    </w:p>
    <w:p w14:paraId="48416945" w14:textId="77777777" w:rsidR="00832460" w:rsidRDefault="00B635FB" w:rsidP="00165CA4">
      <w:pPr>
        <w:numPr>
          <w:ilvl w:val="0"/>
          <w:numId w:val="113"/>
        </w:numPr>
        <w:pBdr>
          <w:left w:val="none" w:sz="0" w:space="5" w:color="auto"/>
        </w:pBdr>
        <w:ind w:left="1440"/>
      </w:pPr>
      <w:r>
        <w:t xml:space="preserve">Have not considered adaptations </w:t>
      </w:r>
    </w:p>
    <w:p w14:paraId="42A1DFAD" w14:textId="77777777" w:rsidR="00832460" w:rsidRDefault="00832460" w:rsidP="00165CA4">
      <w:pPr>
        <w:pBdr>
          <w:left w:val="none" w:sz="0" w:space="5" w:color="auto"/>
        </w:pBdr>
        <w:ind w:left="1440"/>
      </w:pPr>
    </w:p>
    <w:p w14:paraId="570EBC59" w14:textId="466A519D" w:rsidR="00832460" w:rsidRDefault="00B635FB" w:rsidP="000B0B49">
      <w:pPr>
        <w:numPr>
          <w:ilvl w:val="0"/>
          <w:numId w:val="3"/>
        </w:numPr>
        <w:pBdr>
          <w:left w:val="none" w:sz="0" w:space="4" w:color="auto"/>
        </w:pBdr>
        <w:spacing w:after="60"/>
      </w:pPr>
      <w:r>
        <w:t>Whose input is important in determining whether adaptations are warranted and how they should be made? (Check all that apply)</w:t>
      </w:r>
    </w:p>
    <w:p w14:paraId="6B5C8DA1" w14:textId="4FBCAA14" w:rsidR="00832460" w:rsidRDefault="00B635FB" w:rsidP="00165CA4">
      <w:pPr>
        <w:numPr>
          <w:ilvl w:val="0"/>
          <w:numId w:val="115"/>
        </w:numPr>
        <w:pBdr>
          <w:left w:val="none" w:sz="0" w:space="5" w:color="auto"/>
        </w:pBdr>
        <w:ind w:left="1440"/>
      </w:pPr>
      <w:r>
        <w:t>Program</w:t>
      </w:r>
      <w:r w:rsidR="00F672A8">
        <w:t xml:space="preserve"> developer/administrator</w:t>
      </w:r>
      <w:r>
        <w:t xml:space="preserve"> </w:t>
      </w:r>
    </w:p>
    <w:p w14:paraId="58B23786" w14:textId="77777777" w:rsidR="00832460" w:rsidRDefault="00B635FB" w:rsidP="00165CA4">
      <w:pPr>
        <w:numPr>
          <w:ilvl w:val="0"/>
          <w:numId w:val="115"/>
        </w:numPr>
        <w:pBdr>
          <w:left w:val="none" w:sz="0" w:space="5" w:color="auto"/>
        </w:pBdr>
        <w:ind w:left="1440"/>
      </w:pPr>
      <w:r>
        <w:t>Program participants</w:t>
      </w:r>
    </w:p>
    <w:p w14:paraId="4808E805" w14:textId="77777777" w:rsidR="00832460" w:rsidRDefault="00B635FB" w:rsidP="00165CA4">
      <w:pPr>
        <w:numPr>
          <w:ilvl w:val="0"/>
          <w:numId w:val="115"/>
        </w:numPr>
        <w:pBdr>
          <w:left w:val="none" w:sz="0" w:space="5" w:color="auto"/>
        </w:pBdr>
        <w:ind w:left="1440"/>
      </w:pPr>
      <w:r>
        <w:t>Partner organizations</w:t>
      </w:r>
    </w:p>
    <w:p w14:paraId="18B9E794" w14:textId="77777777" w:rsidR="00832460" w:rsidRDefault="00B635FB" w:rsidP="00165CA4">
      <w:pPr>
        <w:numPr>
          <w:ilvl w:val="0"/>
          <w:numId w:val="115"/>
        </w:numPr>
        <w:pBdr>
          <w:left w:val="none" w:sz="0" w:space="5" w:color="auto"/>
        </w:pBdr>
        <w:ind w:left="1440"/>
      </w:pPr>
      <w:r>
        <w:t>Peer organizations</w:t>
      </w:r>
    </w:p>
    <w:p w14:paraId="2EF5D17D" w14:textId="77777777" w:rsidR="00832460" w:rsidRDefault="00B635FB" w:rsidP="00165CA4">
      <w:pPr>
        <w:numPr>
          <w:ilvl w:val="0"/>
          <w:numId w:val="115"/>
        </w:numPr>
        <w:pBdr>
          <w:left w:val="none" w:sz="0" w:space="5" w:color="auto"/>
        </w:pBdr>
        <w:ind w:left="1440"/>
      </w:pPr>
      <w:r>
        <w:t>Local government, civic organizations, social, and/or religious organizations</w:t>
      </w:r>
    </w:p>
    <w:p w14:paraId="27726F25" w14:textId="77777777" w:rsidR="00832460" w:rsidRDefault="00B635FB" w:rsidP="00165CA4">
      <w:pPr>
        <w:numPr>
          <w:ilvl w:val="0"/>
          <w:numId w:val="115"/>
        </w:numPr>
        <w:pBdr>
          <w:left w:val="none" w:sz="0" w:space="5" w:color="auto"/>
        </w:pBdr>
        <w:ind w:left="1440"/>
      </w:pPr>
      <w:r>
        <w:t>State government</w:t>
      </w:r>
    </w:p>
    <w:p w14:paraId="6C1EA3E6" w14:textId="77777777" w:rsidR="00832460" w:rsidRDefault="00B635FB" w:rsidP="00165CA4">
      <w:pPr>
        <w:numPr>
          <w:ilvl w:val="0"/>
          <w:numId w:val="115"/>
        </w:numPr>
        <w:pBdr>
          <w:left w:val="none" w:sz="0" w:space="5" w:color="auto"/>
        </w:pBdr>
        <w:ind w:left="1440"/>
      </w:pPr>
      <w:r>
        <w:t>Funders</w:t>
      </w:r>
    </w:p>
    <w:p w14:paraId="6E829701" w14:textId="77777777" w:rsidR="00832460" w:rsidRDefault="00B635FB" w:rsidP="00165CA4">
      <w:pPr>
        <w:numPr>
          <w:ilvl w:val="0"/>
          <w:numId w:val="115"/>
        </w:numPr>
        <w:pBdr>
          <w:left w:val="none" w:sz="0" w:space="5" w:color="auto"/>
        </w:pBdr>
        <w:ind w:left="1440"/>
      </w:pPr>
      <w:r>
        <w:t>Other</w:t>
      </w:r>
    </w:p>
    <w:p w14:paraId="22E7E34C" w14:textId="77777777" w:rsidR="00832460" w:rsidRDefault="00B635FB" w:rsidP="00165CA4">
      <w:pPr>
        <w:numPr>
          <w:ilvl w:val="0"/>
          <w:numId w:val="115"/>
        </w:numPr>
        <w:pBdr>
          <w:left w:val="none" w:sz="0" w:space="5" w:color="auto"/>
        </w:pBdr>
        <w:ind w:left="1440"/>
      </w:pPr>
      <w:r>
        <w:t>Minimal/no external input</w:t>
      </w:r>
    </w:p>
    <w:p w14:paraId="35079DAC" w14:textId="77777777" w:rsidR="00832460" w:rsidRDefault="00B635FB" w:rsidP="00165CA4">
      <w:pPr>
        <w:numPr>
          <w:ilvl w:val="0"/>
          <w:numId w:val="115"/>
        </w:numPr>
        <w:pBdr>
          <w:left w:val="none" w:sz="0" w:space="5" w:color="auto"/>
        </w:pBdr>
        <w:ind w:left="1440"/>
      </w:pPr>
      <w:r>
        <w:t>Do not make such determinations</w:t>
      </w:r>
    </w:p>
    <w:p w14:paraId="16496368" w14:textId="77777777" w:rsidR="00832460" w:rsidRDefault="00832460" w:rsidP="000B0B49">
      <w:pPr>
        <w:pBdr>
          <w:left w:val="none" w:sz="0" w:space="5" w:color="auto"/>
        </w:pBdr>
        <w:ind w:left="1440"/>
      </w:pPr>
    </w:p>
    <w:p w14:paraId="18775C36" w14:textId="5268C5D1" w:rsidR="00832460" w:rsidRDefault="00B635FB" w:rsidP="000B0B49">
      <w:pPr>
        <w:numPr>
          <w:ilvl w:val="0"/>
          <w:numId w:val="3"/>
        </w:numPr>
        <w:pBdr>
          <w:left w:val="none" w:sz="0" w:space="4" w:color="auto"/>
        </w:pBdr>
        <w:spacing w:after="60"/>
      </w:pPr>
      <w:r>
        <w:t>Have you worked with program</w:t>
      </w:r>
      <w:r w:rsidR="00F672A8">
        <w:t xml:space="preserve"> developer/administrators</w:t>
      </w:r>
      <w:r>
        <w:t xml:space="preserve"> to identify acceptable program adaptations that maintain the integrity of the evidence-based nature of program?</w:t>
      </w:r>
    </w:p>
    <w:p w14:paraId="361933C7" w14:textId="77777777" w:rsidR="00832460" w:rsidRDefault="00B635FB" w:rsidP="00165CA4">
      <w:pPr>
        <w:numPr>
          <w:ilvl w:val="0"/>
          <w:numId w:val="117"/>
        </w:numPr>
        <w:pBdr>
          <w:left w:val="none" w:sz="0" w:space="5" w:color="auto"/>
        </w:pBdr>
        <w:ind w:left="1440"/>
      </w:pPr>
      <w:r>
        <w:t>Yes</w:t>
      </w:r>
    </w:p>
    <w:p w14:paraId="7FE4331C" w14:textId="77777777" w:rsidR="00832460" w:rsidRDefault="00B635FB" w:rsidP="00165CA4">
      <w:pPr>
        <w:numPr>
          <w:ilvl w:val="0"/>
          <w:numId w:val="117"/>
        </w:numPr>
        <w:pBdr>
          <w:left w:val="none" w:sz="0" w:space="5" w:color="auto"/>
        </w:pBdr>
        <w:ind w:left="1440"/>
      </w:pPr>
      <w:r>
        <w:t>No</w:t>
      </w:r>
    </w:p>
    <w:p w14:paraId="7089B912" w14:textId="77777777" w:rsidR="00832460" w:rsidRDefault="00832460" w:rsidP="00165CA4">
      <w:pPr>
        <w:pBdr>
          <w:left w:val="none" w:sz="0" w:space="5" w:color="auto"/>
        </w:pBdr>
        <w:ind w:left="1440"/>
      </w:pPr>
    </w:p>
    <w:p w14:paraId="6E8DEA23" w14:textId="10784C31" w:rsidR="00832460" w:rsidRDefault="00B635FB" w:rsidP="000B0B49">
      <w:pPr>
        <w:numPr>
          <w:ilvl w:val="0"/>
          <w:numId w:val="3"/>
        </w:numPr>
        <w:pBdr>
          <w:left w:val="none" w:sz="0" w:space="4" w:color="auto"/>
        </w:pBdr>
        <w:spacing w:after="60"/>
      </w:pPr>
      <w:r>
        <w:t>When have you received guidance from the program</w:t>
      </w:r>
      <w:r w:rsidR="00F672A8">
        <w:t xml:space="preserve"> developer/administrator</w:t>
      </w:r>
      <w:r>
        <w:t xml:space="preserve"> on adaptations?</w:t>
      </w:r>
    </w:p>
    <w:p w14:paraId="555C31A1" w14:textId="594FBF8C" w:rsidR="00832460" w:rsidRDefault="00114476" w:rsidP="00165CA4">
      <w:pPr>
        <w:numPr>
          <w:ilvl w:val="0"/>
          <w:numId w:val="120"/>
        </w:numPr>
        <w:pBdr>
          <w:left w:val="none" w:sz="0" w:space="5" w:color="auto"/>
        </w:pBdr>
        <w:ind w:left="1440"/>
      </w:pPr>
      <w:r>
        <w:t xml:space="preserve">Proactively </w:t>
      </w:r>
      <w:r w:rsidR="00946275">
        <w:t xml:space="preserve">seek </w:t>
      </w:r>
      <w:r w:rsidR="00B635FB">
        <w:t xml:space="preserve">guidance on adaptations </w:t>
      </w:r>
      <w:r w:rsidR="00946275">
        <w:t xml:space="preserve">for programs </w:t>
      </w:r>
    </w:p>
    <w:p w14:paraId="4CE8E380" w14:textId="6E01EDB6" w:rsidR="00832460" w:rsidRDefault="00946275" w:rsidP="00165CA4">
      <w:pPr>
        <w:numPr>
          <w:ilvl w:val="0"/>
          <w:numId w:val="120"/>
        </w:numPr>
        <w:pBdr>
          <w:left w:val="none" w:sz="0" w:space="5" w:color="auto"/>
        </w:pBdr>
        <w:ind w:left="1440"/>
      </w:pPr>
      <w:r>
        <w:t xml:space="preserve">Seek </w:t>
      </w:r>
      <w:r w:rsidR="00114476">
        <w:t>g</w:t>
      </w:r>
      <w:r w:rsidR="00B635FB">
        <w:t>uidance only when</w:t>
      </w:r>
      <w:r>
        <w:t xml:space="preserve"> needed</w:t>
      </w:r>
    </w:p>
    <w:p w14:paraId="66D998B7" w14:textId="41B3F755" w:rsidR="00832460" w:rsidRDefault="00946275" w:rsidP="00165CA4">
      <w:pPr>
        <w:numPr>
          <w:ilvl w:val="0"/>
          <w:numId w:val="120"/>
        </w:numPr>
        <w:pBdr>
          <w:left w:val="none" w:sz="0" w:space="5" w:color="auto"/>
        </w:pBdr>
        <w:ind w:left="1440"/>
      </w:pPr>
      <w:r>
        <w:t xml:space="preserve">Do not seek guidance on adaptations </w:t>
      </w:r>
    </w:p>
    <w:p w14:paraId="434E2905" w14:textId="77777777" w:rsidR="00832460" w:rsidRDefault="00832460" w:rsidP="00165CA4">
      <w:pPr>
        <w:pBdr>
          <w:left w:val="none" w:sz="0" w:space="5" w:color="auto"/>
        </w:pBdr>
        <w:ind w:left="1440"/>
      </w:pPr>
    </w:p>
    <w:p w14:paraId="28887298" w14:textId="77777777" w:rsidR="00832460" w:rsidRDefault="00B635FB" w:rsidP="000B0B49">
      <w:pPr>
        <w:numPr>
          <w:ilvl w:val="0"/>
          <w:numId w:val="3"/>
        </w:numPr>
        <w:pBdr>
          <w:left w:val="none" w:sz="0" w:space="4" w:color="auto"/>
        </w:pBdr>
        <w:spacing w:after="60"/>
      </w:pPr>
      <w:r>
        <w:t>When have you received guidance from other entities with oversight authority on adaptations?</w:t>
      </w:r>
    </w:p>
    <w:p w14:paraId="15A0F987" w14:textId="77777777" w:rsidR="00832460" w:rsidRDefault="00B635FB" w:rsidP="00165CA4">
      <w:pPr>
        <w:numPr>
          <w:ilvl w:val="1"/>
          <w:numId w:val="121"/>
        </w:numPr>
        <w:pBdr>
          <w:left w:val="none" w:sz="0" w:space="5" w:color="auto"/>
        </w:pBdr>
      </w:pPr>
      <w:r>
        <w:t>General guidance on adaptations allowed/recommended</w:t>
      </w:r>
    </w:p>
    <w:p w14:paraId="5B916E62" w14:textId="77777777" w:rsidR="00832460" w:rsidRDefault="00B635FB" w:rsidP="00165CA4">
      <w:pPr>
        <w:numPr>
          <w:ilvl w:val="1"/>
          <w:numId w:val="121"/>
        </w:numPr>
        <w:pBdr>
          <w:left w:val="none" w:sz="0" w:space="5" w:color="auto"/>
        </w:pBdr>
      </w:pPr>
      <w:r>
        <w:t>Guidance only in response to specific requests for advice</w:t>
      </w:r>
    </w:p>
    <w:p w14:paraId="6091DB72" w14:textId="77777777" w:rsidR="00832460" w:rsidRDefault="00B635FB" w:rsidP="00165CA4">
      <w:pPr>
        <w:numPr>
          <w:ilvl w:val="1"/>
          <w:numId w:val="121"/>
        </w:numPr>
        <w:pBdr>
          <w:left w:val="none" w:sz="0" w:space="5" w:color="auto"/>
        </w:pBdr>
      </w:pPr>
      <w:r>
        <w:t>No guidance provided</w:t>
      </w:r>
    </w:p>
    <w:p w14:paraId="569C82BF" w14:textId="0351AFDA" w:rsidR="00832460" w:rsidRPr="00165CA4" w:rsidRDefault="00B635FB" w:rsidP="00165CA4">
      <w:pPr>
        <w:pStyle w:val="Heading2"/>
      </w:pPr>
      <w:r w:rsidRPr="00165CA4">
        <w:t>Adaptations related to the COVID-19 PHE</w:t>
      </w:r>
    </w:p>
    <w:p w14:paraId="4D50CD86" w14:textId="77777777" w:rsidR="00832460" w:rsidRPr="00165CA4" w:rsidRDefault="00B635FB" w:rsidP="00165CA4">
      <w:pPr>
        <w:pStyle w:val="Heading3"/>
      </w:pPr>
      <w:r w:rsidRPr="00165CA4">
        <w:t>Instructions</w:t>
      </w:r>
    </w:p>
    <w:p w14:paraId="2B54470A" w14:textId="77777777" w:rsidR="00832460" w:rsidRPr="00165CA4" w:rsidRDefault="00B635FB" w:rsidP="00165CA4">
      <w:pPr>
        <w:rPr>
          <w:b/>
          <w:bCs/>
        </w:rPr>
      </w:pPr>
      <w:r w:rsidRPr="00165CA4">
        <w:rPr>
          <w:b/>
          <w:bCs/>
        </w:rPr>
        <w:t>NOTE: The following section relates to changes in your operation of ACL-funded evidence-based programs made in response to the COVID-19 PHE.</w:t>
      </w:r>
    </w:p>
    <w:p w14:paraId="5B3602E7" w14:textId="0FDAA4B7" w:rsidR="00832460" w:rsidRDefault="00B635FB" w:rsidP="00165CA4">
      <w:pPr>
        <w:rPr>
          <w:b/>
          <w:bCs/>
        </w:rPr>
      </w:pPr>
      <w:r w:rsidRPr="00165CA4">
        <w:rPr>
          <w:b/>
          <w:bCs/>
        </w:rPr>
        <w:t>When answering the following questions, please think of your organization’s role in overseeing partners/subcontractors funded through ACL, if any, as well as your organization’s role, if any, in providing ACL-funded program services directly to participants.</w:t>
      </w:r>
    </w:p>
    <w:p w14:paraId="421A4191" w14:textId="139B5FAC" w:rsidR="00832460" w:rsidRPr="00165CA4" w:rsidRDefault="00B635FB" w:rsidP="00165CA4">
      <w:pPr>
        <w:pStyle w:val="Heading3"/>
      </w:pPr>
      <w:r w:rsidRPr="00165CA4">
        <w:t>Questions</w:t>
      </w:r>
    </w:p>
    <w:p w14:paraId="045235DD" w14:textId="77777777" w:rsidR="00832460" w:rsidRDefault="00832460"/>
    <w:p w14:paraId="60E91F1F" w14:textId="310438EF" w:rsidR="00832460" w:rsidRDefault="00B635FB" w:rsidP="000B0B49">
      <w:pPr>
        <w:numPr>
          <w:ilvl w:val="0"/>
          <w:numId w:val="3"/>
        </w:numPr>
        <w:pBdr>
          <w:left w:val="none" w:sz="0" w:space="4" w:color="auto"/>
        </w:pBdr>
        <w:spacing w:after="60"/>
      </w:pPr>
      <w:r>
        <w:t>What proportion of your previous in-person</w:t>
      </w:r>
      <w:r w:rsidR="00BD23AD">
        <w:t xml:space="preserve"> ACL-funded EBPs for disease prevention and health promotion </w:t>
      </w:r>
      <w:r>
        <w:t>have you maintained during the COVID-19 PHE?</w:t>
      </w:r>
    </w:p>
    <w:p w14:paraId="6A5BDF2C" w14:textId="77777777" w:rsidR="00832460" w:rsidRDefault="00B635FB" w:rsidP="00165CA4">
      <w:pPr>
        <w:numPr>
          <w:ilvl w:val="0"/>
          <w:numId w:val="123"/>
        </w:numPr>
        <w:pBdr>
          <w:left w:val="none" w:sz="0" w:space="5" w:color="auto"/>
        </w:pBdr>
        <w:ind w:left="1440"/>
      </w:pPr>
      <w:r>
        <w:t>75 to 100%</w:t>
      </w:r>
    </w:p>
    <w:p w14:paraId="618D7EF0" w14:textId="77777777" w:rsidR="00832460" w:rsidRDefault="00B635FB" w:rsidP="00165CA4">
      <w:pPr>
        <w:numPr>
          <w:ilvl w:val="0"/>
          <w:numId w:val="123"/>
        </w:numPr>
        <w:pBdr>
          <w:left w:val="none" w:sz="0" w:space="5" w:color="auto"/>
        </w:pBdr>
        <w:ind w:left="1440"/>
      </w:pPr>
      <w:r>
        <w:t>50 to 74%</w:t>
      </w:r>
    </w:p>
    <w:p w14:paraId="0C4BA2DE" w14:textId="77777777" w:rsidR="00832460" w:rsidRDefault="00B635FB" w:rsidP="00165CA4">
      <w:pPr>
        <w:numPr>
          <w:ilvl w:val="0"/>
          <w:numId w:val="123"/>
        </w:numPr>
        <w:pBdr>
          <w:left w:val="none" w:sz="0" w:space="5" w:color="auto"/>
        </w:pBdr>
        <w:ind w:left="1440"/>
      </w:pPr>
      <w:r>
        <w:t>25 to 49%</w:t>
      </w:r>
    </w:p>
    <w:p w14:paraId="4CB3E4C8" w14:textId="2F7C5710" w:rsidR="00832460" w:rsidRDefault="00B635FB" w:rsidP="00165CA4">
      <w:pPr>
        <w:numPr>
          <w:ilvl w:val="0"/>
          <w:numId w:val="123"/>
        </w:numPr>
        <w:pBdr>
          <w:left w:val="none" w:sz="0" w:space="5" w:color="auto"/>
        </w:pBdr>
        <w:ind w:left="1440"/>
      </w:pPr>
      <w:r>
        <w:t>1 to 2</w:t>
      </w:r>
      <w:r w:rsidR="00700A4D">
        <w:t>4</w:t>
      </w:r>
      <w:r>
        <w:t>%</w:t>
      </w:r>
    </w:p>
    <w:p w14:paraId="2C5CA719" w14:textId="77777777" w:rsidR="00832460" w:rsidRDefault="00B635FB" w:rsidP="00165CA4">
      <w:pPr>
        <w:numPr>
          <w:ilvl w:val="0"/>
          <w:numId w:val="123"/>
        </w:numPr>
        <w:pBdr>
          <w:left w:val="none" w:sz="0" w:space="5" w:color="auto"/>
        </w:pBdr>
        <w:ind w:left="1440"/>
      </w:pPr>
      <w:r>
        <w:t>None</w:t>
      </w:r>
    </w:p>
    <w:p w14:paraId="798326C5" w14:textId="4B3787E0" w:rsidR="00832460" w:rsidRDefault="00B635FB" w:rsidP="00165CA4">
      <w:pPr>
        <w:numPr>
          <w:ilvl w:val="0"/>
          <w:numId w:val="123"/>
        </w:numPr>
        <w:pBdr>
          <w:left w:val="none" w:sz="0" w:space="5" w:color="auto"/>
        </w:pBdr>
        <w:ind w:left="1440"/>
      </w:pPr>
      <w:r>
        <w:t>Not Applicable (no in-person service delivered prior to COVID-19 PHE)</w:t>
      </w:r>
    </w:p>
    <w:p w14:paraId="2C64814E" w14:textId="77777777" w:rsidR="00165CA4" w:rsidRDefault="00165CA4" w:rsidP="00165CA4">
      <w:pPr>
        <w:pBdr>
          <w:left w:val="none" w:sz="0" w:space="5" w:color="auto"/>
        </w:pBdr>
        <w:ind w:left="1440"/>
      </w:pPr>
    </w:p>
    <w:p w14:paraId="5F1F35C7" w14:textId="77777777" w:rsidR="00832460" w:rsidRDefault="00B635FB" w:rsidP="000B0B49">
      <w:pPr>
        <w:numPr>
          <w:ilvl w:val="0"/>
          <w:numId w:val="3"/>
        </w:numPr>
        <w:pBdr>
          <w:left w:val="none" w:sz="0" w:space="4" w:color="auto"/>
        </w:pBdr>
        <w:spacing w:after="60"/>
      </w:pPr>
      <w:r>
        <w:t>In your ACL-funded EBPs, which of the following program components have been modified in response to the COVID-19 PHE? (Check all that apply)</w:t>
      </w:r>
    </w:p>
    <w:p w14:paraId="4B5EF034" w14:textId="77777777" w:rsidR="00832460" w:rsidRDefault="00B635FB" w:rsidP="006866C4">
      <w:pPr>
        <w:numPr>
          <w:ilvl w:val="0"/>
          <w:numId w:val="125"/>
        </w:numPr>
        <w:pBdr>
          <w:left w:val="none" w:sz="0" w:space="5" w:color="auto"/>
        </w:pBdr>
        <w:ind w:left="1440"/>
      </w:pPr>
      <w:r>
        <w:t>Program Content</w:t>
      </w:r>
    </w:p>
    <w:p w14:paraId="1431DDB9" w14:textId="77777777" w:rsidR="00832460" w:rsidRDefault="00B635FB" w:rsidP="006866C4">
      <w:pPr>
        <w:numPr>
          <w:ilvl w:val="0"/>
          <w:numId w:val="125"/>
        </w:numPr>
        <w:pBdr>
          <w:left w:val="none" w:sz="0" w:space="5" w:color="auto"/>
        </w:pBdr>
        <w:ind w:left="1440"/>
      </w:pPr>
      <w:r>
        <w:t>Materials (e.g., exercise bands, handouts, web pages, videos)</w:t>
      </w:r>
    </w:p>
    <w:p w14:paraId="5813CC16" w14:textId="77777777" w:rsidR="00832460" w:rsidRDefault="00B635FB" w:rsidP="006866C4">
      <w:pPr>
        <w:numPr>
          <w:ilvl w:val="0"/>
          <w:numId w:val="125"/>
        </w:numPr>
        <w:pBdr>
          <w:left w:val="none" w:sz="0" w:space="5" w:color="auto"/>
        </w:pBdr>
        <w:ind w:left="1440"/>
      </w:pPr>
      <w:r>
        <w:t>Delivery mode (e.g., in-person vs. remote, lecture, discussion)</w:t>
      </w:r>
    </w:p>
    <w:p w14:paraId="0A894595" w14:textId="77777777" w:rsidR="00832460" w:rsidRDefault="00B635FB" w:rsidP="006866C4">
      <w:pPr>
        <w:numPr>
          <w:ilvl w:val="0"/>
          <w:numId w:val="125"/>
        </w:numPr>
        <w:pBdr>
          <w:left w:val="none" w:sz="0" w:space="5" w:color="auto"/>
        </w:pBdr>
        <w:ind w:left="1440"/>
      </w:pPr>
      <w:r>
        <w:t>Frequency of sessions</w:t>
      </w:r>
    </w:p>
    <w:p w14:paraId="4F3F1395" w14:textId="77777777" w:rsidR="00832460" w:rsidRDefault="00B635FB" w:rsidP="006866C4">
      <w:pPr>
        <w:numPr>
          <w:ilvl w:val="0"/>
          <w:numId w:val="125"/>
        </w:numPr>
        <w:pBdr>
          <w:left w:val="none" w:sz="0" w:space="5" w:color="auto"/>
        </w:pBdr>
        <w:ind w:left="1440"/>
      </w:pPr>
      <w:r>
        <w:t>Duration of sessions</w:t>
      </w:r>
    </w:p>
    <w:p w14:paraId="41DF2CA5" w14:textId="77777777" w:rsidR="00832460" w:rsidRDefault="00B635FB" w:rsidP="006866C4">
      <w:pPr>
        <w:numPr>
          <w:ilvl w:val="0"/>
          <w:numId w:val="125"/>
        </w:numPr>
        <w:pBdr>
          <w:left w:val="none" w:sz="0" w:space="5" w:color="auto"/>
        </w:pBdr>
        <w:ind w:left="1440"/>
      </w:pPr>
      <w:r>
        <w:t>Resources allocated (ex: staff, equipment, locations, etc.)</w:t>
      </w:r>
    </w:p>
    <w:p w14:paraId="29C096E6" w14:textId="77777777" w:rsidR="00832460" w:rsidRDefault="00B635FB" w:rsidP="006866C4">
      <w:pPr>
        <w:numPr>
          <w:ilvl w:val="0"/>
          <w:numId w:val="125"/>
        </w:numPr>
        <w:pBdr>
          <w:left w:val="none" w:sz="0" w:space="5" w:color="auto"/>
        </w:pBdr>
        <w:ind w:left="1440"/>
      </w:pPr>
      <w:r>
        <w:t>Group/session size (including number of clients per facilitator)</w:t>
      </w:r>
    </w:p>
    <w:p w14:paraId="5C69D10A" w14:textId="77777777" w:rsidR="00832460" w:rsidRDefault="00832460" w:rsidP="006866C4">
      <w:pPr>
        <w:pBdr>
          <w:left w:val="none" w:sz="0" w:space="5" w:color="auto"/>
        </w:pBdr>
        <w:ind w:left="1440"/>
      </w:pPr>
    </w:p>
    <w:p w14:paraId="62856484" w14:textId="77777777" w:rsidR="00832460" w:rsidRDefault="00B635FB" w:rsidP="000B0B49">
      <w:pPr>
        <w:numPr>
          <w:ilvl w:val="0"/>
          <w:numId w:val="3"/>
        </w:numPr>
        <w:pBdr>
          <w:left w:val="none" w:sz="0" w:space="4" w:color="auto"/>
        </w:pBdr>
        <w:spacing w:after="60"/>
      </w:pPr>
      <w:r>
        <w:t>Whose input has been important in determining whether COVID-19-related adaptations are warranted and how they should be made? (Check all that apply)</w:t>
      </w:r>
    </w:p>
    <w:p w14:paraId="326E0DC5" w14:textId="03CA6517" w:rsidR="00832460" w:rsidRDefault="00B635FB" w:rsidP="006866C4">
      <w:pPr>
        <w:numPr>
          <w:ilvl w:val="0"/>
          <w:numId w:val="127"/>
        </w:numPr>
        <w:pBdr>
          <w:left w:val="none" w:sz="0" w:space="5" w:color="auto"/>
        </w:pBdr>
        <w:ind w:left="1440"/>
      </w:pPr>
      <w:r>
        <w:t>Program</w:t>
      </w:r>
      <w:r w:rsidR="00F672A8">
        <w:t xml:space="preserve"> developer/administrator</w:t>
      </w:r>
      <w:r>
        <w:t>s</w:t>
      </w:r>
    </w:p>
    <w:p w14:paraId="43131509" w14:textId="77777777" w:rsidR="00832460" w:rsidRDefault="00B635FB" w:rsidP="006866C4">
      <w:pPr>
        <w:numPr>
          <w:ilvl w:val="0"/>
          <w:numId w:val="127"/>
        </w:numPr>
        <w:pBdr>
          <w:left w:val="none" w:sz="0" w:space="5" w:color="auto"/>
        </w:pBdr>
        <w:ind w:left="1440"/>
      </w:pPr>
      <w:r>
        <w:t>ACL</w:t>
      </w:r>
    </w:p>
    <w:p w14:paraId="4E1AC546" w14:textId="77777777" w:rsidR="00832460" w:rsidRDefault="00B635FB" w:rsidP="006866C4">
      <w:pPr>
        <w:numPr>
          <w:ilvl w:val="0"/>
          <w:numId w:val="127"/>
        </w:numPr>
        <w:pBdr>
          <w:left w:val="none" w:sz="0" w:space="5" w:color="auto"/>
        </w:pBdr>
        <w:ind w:left="1440"/>
      </w:pPr>
      <w:r>
        <w:t>NCOA</w:t>
      </w:r>
    </w:p>
    <w:p w14:paraId="740EE173" w14:textId="77777777" w:rsidR="00832460" w:rsidRDefault="00B635FB" w:rsidP="006866C4">
      <w:pPr>
        <w:numPr>
          <w:ilvl w:val="0"/>
          <w:numId w:val="127"/>
        </w:numPr>
        <w:pBdr>
          <w:left w:val="none" w:sz="0" w:space="5" w:color="auto"/>
        </w:pBdr>
        <w:ind w:left="1440"/>
      </w:pPr>
      <w:r>
        <w:t>Peer organizations</w:t>
      </w:r>
    </w:p>
    <w:p w14:paraId="79EBDC81" w14:textId="77777777" w:rsidR="00832460" w:rsidRDefault="00B635FB" w:rsidP="006866C4">
      <w:pPr>
        <w:numPr>
          <w:ilvl w:val="0"/>
          <w:numId w:val="127"/>
        </w:numPr>
        <w:pBdr>
          <w:left w:val="none" w:sz="0" w:space="5" w:color="auto"/>
        </w:pBdr>
        <w:ind w:left="1440"/>
      </w:pPr>
      <w:r>
        <w:t>Participants and other stakeholders</w:t>
      </w:r>
    </w:p>
    <w:p w14:paraId="68773812" w14:textId="77777777" w:rsidR="00832460" w:rsidRDefault="00B635FB" w:rsidP="006866C4">
      <w:pPr>
        <w:numPr>
          <w:ilvl w:val="0"/>
          <w:numId w:val="127"/>
        </w:numPr>
        <w:pBdr>
          <w:left w:val="none" w:sz="0" w:space="5" w:color="auto"/>
        </w:pBdr>
        <w:ind w:left="1440"/>
      </w:pPr>
      <w:r>
        <w:t>CDC and other public health agencies</w:t>
      </w:r>
    </w:p>
    <w:p w14:paraId="40AF0A71" w14:textId="77777777" w:rsidR="00832460" w:rsidRDefault="00B635FB" w:rsidP="006866C4">
      <w:pPr>
        <w:numPr>
          <w:ilvl w:val="0"/>
          <w:numId w:val="127"/>
        </w:numPr>
        <w:pBdr>
          <w:left w:val="none" w:sz="0" w:space="5" w:color="auto"/>
        </w:pBdr>
        <w:ind w:left="1440"/>
      </w:pPr>
      <w:r>
        <w:t>Other (please specify)</w:t>
      </w:r>
    </w:p>
    <w:p w14:paraId="16306D37" w14:textId="77777777" w:rsidR="00832460" w:rsidRDefault="00B635FB" w:rsidP="006866C4">
      <w:pPr>
        <w:numPr>
          <w:ilvl w:val="0"/>
          <w:numId w:val="127"/>
        </w:numPr>
        <w:pBdr>
          <w:left w:val="none" w:sz="0" w:space="5" w:color="auto"/>
        </w:pBdr>
        <w:ind w:left="1440"/>
      </w:pPr>
      <w:r>
        <w:t>No guidance received</w:t>
      </w:r>
    </w:p>
    <w:p w14:paraId="5ADA9A7D" w14:textId="77777777" w:rsidR="00832460" w:rsidRDefault="00832460" w:rsidP="006866C4">
      <w:pPr>
        <w:pBdr>
          <w:left w:val="none" w:sz="0" w:space="5" w:color="auto"/>
        </w:pBdr>
        <w:ind w:left="1440"/>
      </w:pPr>
    </w:p>
    <w:p w14:paraId="74A7CFC7" w14:textId="77777777" w:rsidR="00D04836" w:rsidRDefault="00D04836">
      <w:r>
        <w:br w:type="page"/>
      </w:r>
    </w:p>
    <w:p w14:paraId="0F65A081" w14:textId="539E22BF" w:rsidR="00832460" w:rsidRDefault="00B635FB" w:rsidP="000B0B49">
      <w:pPr>
        <w:numPr>
          <w:ilvl w:val="0"/>
          <w:numId w:val="3"/>
        </w:numPr>
        <w:pBdr>
          <w:left w:val="none" w:sz="0" w:space="4" w:color="auto"/>
        </w:pBdr>
        <w:spacing w:after="60"/>
      </w:pPr>
      <w:r>
        <w:t>What topics, if any, have you sought guidance on? (Check all that apply)</w:t>
      </w:r>
    </w:p>
    <w:p w14:paraId="48CB2857" w14:textId="77777777" w:rsidR="00832460" w:rsidRDefault="00B635FB" w:rsidP="006866C4">
      <w:pPr>
        <w:numPr>
          <w:ilvl w:val="0"/>
          <w:numId w:val="129"/>
        </w:numPr>
        <w:pBdr>
          <w:left w:val="none" w:sz="0" w:space="5" w:color="auto"/>
        </w:pBdr>
        <w:ind w:left="1440"/>
      </w:pPr>
      <w:r>
        <w:t>Have not sought guidance on COVID-related adaptations</w:t>
      </w:r>
    </w:p>
    <w:p w14:paraId="34D76347" w14:textId="77777777" w:rsidR="00832460" w:rsidRDefault="00B635FB" w:rsidP="006866C4">
      <w:pPr>
        <w:numPr>
          <w:ilvl w:val="0"/>
          <w:numId w:val="129"/>
        </w:numPr>
        <w:pBdr>
          <w:left w:val="none" w:sz="0" w:space="5" w:color="auto"/>
        </w:pBdr>
        <w:ind w:left="1440"/>
      </w:pPr>
      <w:r>
        <w:t>Safe in-person service delivery</w:t>
      </w:r>
    </w:p>
    <w:p w14:paraId="4608742F" w14:textId="77777777" w:rsidR="00832460" w:rsidRDefault="00B635FB" w:rsidP="006866C4">
      <w:pPr>
        <w:numPr>
          <w:ilvl w:val="0"/>
          <w:numId w:val="129"/>
        </w:numPr>
        <w:pBdr>
          <w:left w:val="none" w:sz="0" w:space="5" w:color="auto"/>
        </w:pBdr>
        <w:ind w:left="1440"/>
      </w:pPr>
      <w:r>
        <w:t>How to redesign a program remotely that had been designed for in-person delivery</w:t>
      </w:r>
    </w:p>
    <w:p w14:paraId="4D5DFD4D" w14:textId="77777777" w:rsidR="00832460" w:rsidRDefault="00B635FB" w:rsidP="006866C4">
      <w:pPr>
        <w:numPr>
          <w:ilvl w:val="0"/>
          <w:numId w:val="129"/>
        </w:numPr>
        <w:pBdr>
          <w:left w:val="none" w:sz="0" w:space="5" w:color="auto"/>
        </w:pBdr>
        <w:ind w:left="1440"/>
      </w:pPr>
      <w:r>
        <w:t>Additional training needed for remote delivery</w:t>
      </w:r>
    </w:p>
    <w:p w14:paraId="29CB3EBA" w14:textId="77777777" w:rsidR="00832460" w:rsidRDefault="00B635FB" w:rsidP="006866C4">
      <w:pPr>
        <w:numPr>
          <w:ilvl w:val="0"/>
          <w:numId w:val="129"/>
        </w:numPr>
        <w:pBdr>
          <w:left w:val="none" w:sz="0" w:space="5" w:color="auto"/>
        </w:pBdr>
        <w:ind w:left="1440"/>
      </w:pPr>
      <w:r>
        <w:t>How to ensure that clients practiced the program safely without direct oversight</w:t>
      </w:r>
    </w:p>
    <w:p w14:paraId="7532318B" w14:textId="77777777" w:rsidR="00832460" w:rsidRDefault="00B635FB" w:rsidP="006866C4">
      <w:pPr>
        <w:numPr>
          <w:ilvl w:val="0"/>
          <w:numId w:val="129"/>
        </w:numPr>
        <w:pBdr>
          <w:left w:val="none" w:sz="0" w:space="5" w:color="auto"/>
        </w:pBdr>
        <w:ind w:left="1440"/>
      </w:pPr>
      <w:r>
        <w:t>How to reach clients and recruit them for remote delivery</w:t>
      </w:r>
    </w:p>
    <w:p w14:paraId="21A3A8BE" w14:textId="77777777" w:rsidR="00832460" w:rsidRDefault="00B635FB" w:rsidP="006866C4">
      <w:pPr>
        <w:numPr>
          <w:ilvl w:val="0"/>
          <w:numId w:val="129"/>
        </w:numPr>
        <w:pBdr>
          <w:left w:val="none" w:sz="0" w:space="5" w:color="auto"/>
        </w:pBdr>
        <w:ind w:left="1440"/>
      </w:pPr>
      <w:r>
        <w:t>Other (please specify)</w:t>
      </w:r>
    </w:p>
    <w:p w14:paraId="6CDFC805" w14:textId="64DB06B1" w:rsidR="006B5D05" w:rsidRDefault="006B5D05">
      <w:pPr>
        <w:rPr>
          <w:i/>
          <w:iCs/>
        </w:rPr>
      </w:pPr>
    </w:p>
    <w:p w14:paraId="4F2D2EAD" w14:textId="419CA8D1" w:rsidR="004B24F4" w:rsidRDefault="00BD23AD" w:rsidP="006866C4">
      <w:pPr>
        <w:spacing w:after="60"/>
        <w:ind w:left="360"/>
        <w:rPr>
          <w:i/>
          <w:iCs/>
        </w:rPr>
      </w:pPr>
      <w:r w:rsidRPr="000B0B49">
        <w:rPr>
          <w:i/>
          <w:iCs/>
        </w:rPr>
        <w:t xml:space="preserve">[If grantee is Title III-D, answer </w:t>
      </w:r>
      <w:r w:rsidR="006866C4">
        <w:rPr>
          <w:i/>
          <w:iCs/>
        </w:rPr>
        <w:t>Q</w:t>
      </w:r>
      <w:r w:rsidRPr="000B0B49">
        <w:rPr>
          <w:i/>
          <w:iCs/>
        </w:rPr>
        <w:t xml:space="preserve">uestion </w:t>
      </w:r>
      <w:r w:rsidR="006866C4">
        <w:rPr>
          <w:i/>
          <w:iCs/>
        </w:rPr>
        <w:t>65</w:t>
      </w:r>
      <w:r w:rsidRPr="000B0B49">
        <w:rPr>
          <w:i/>
          <w:iCs/>
        </w:rPr>
        <w:t xml:space="preserve">. If not, skip to </w:t>
      </w:r>
      <w:r w:rsidR="006866C4">
        <w:rPr>
          <w:i/>
          <w:iCs/>
        </w:rPr>
        <w:t>Q</w:t>
      </w:r>
      <w:r w:rsidRPr="000B0B49">
        <w:rPr>
          <w:i/>
          <w:iCs/>
        </w:rPr>
        <w:t>uestion</w:t>
      </w:r>
      <w:r w:rsidR="00946275" w:rsidRPr="000B0B49">
        <w:rPr>
          <w:i/>
          <w:iCs/>
        </w:rPr>
        <w:t xml:space="preserve"> </w:t>
      </w:r>
      <w:r w:rsidR="006866C4">
        <w:rPr>
          <w:i/>
          <w:iCs/>
        </w:rPr>
        <w:t>67</w:t>
      </w:r>
      <w:r w:rsidRPr="000B0B49">
        <w:rPr>
          <w:i/>
          <w:iCs/>
        </w:rPr>
        <w:t>]</w:t>
      </w:r>
    </w:p>
    <w:p w14:paraId="32051EB6" w14:textId="77777777" w:rsidR="00D04836" w:rsidRPr="000B0B49" w:rsidRDefault="00D04836" w:rsidP="006866C4">
      <w:pPr>
        <w:spacing w:after="60"/>
        <w:ind w:left="360"/>
        <w:rPr>
          <w:i/>
          <w:iCs/>
        </w:rPr>
      </w:pPr>
    </w:p>
    <w:p w14:paraId="2F1A6B03" w14:textId="2F923E0E" w:rsidR="00832460" w:rsidRDefault="00B635FB" w:rsidP="000B0B49">
      <w:pPr>
        <w:numPr>
          <w:ilvl w:val="0"/>
          <w:numId w:val="3"/>
        </w:numPr>
        <w:pBdr>
          <w:left w:val="none" w:sz="0" w:space="4" w:color="auto"/>
        </w:pBdr>
        <w:spacing w:after="60"/>
      </w:pPr>
      <w:r>
        <w:t>Have Title III-D funds been transferred by the state to</w:t>
      </w:r>
      <w:r w:rsidR="00BD23AD">
        <w:t xml:space="preserve"> COVID-related disaster relief activities and/or other OAA Title III services</w:t>
      </w:r>
      <w:r>
        <w:t>?</w:t>
      </w:r>
    </w:p>
    <w:p w14:paraId="2388190D" w14:textId="77777777" w:rsidR="00832460" w:rsidRDefault="00B635FB" w:rsidP="006866C4">
      <w:pPr>
        <w:numPr>
          <w:ilvl w:val="0"/>
          <w:numId w:val="131"/>
        </w:numPr>
        <w:pBdr>
          <w:left w:val="none" w:sz="0" w:space="5" w:color="auto"/>
        </w:pBdr>
        <w:ind w:left="1440"/>
      </w:pPr>
      <w:r>
        <w:t>Yes</w:t>
      </w:r>
    </w:p>
    <w:p w14:paraId="3735BBB9" w14:textId="77777777" w:rsidR="00832460" w:rsidRDefault="00B635FB" w:rsidP="006866C4">
      <w:pPr>
        <w:numPr>
          <w:ilvl w:val="0"/>
          <w:numId w:val="131"/>
        </w:numPr>
        <w:pBdr>
          <w:left w:val="none" w:sz="0" w:space="5" w:color="auto"/>
        </w:pBdr>
        <w:ind w:left="1440"/>
      </w:pPr>
      <w:r>
        <w:t>No</w:t>
      </w:r>
    </w:p>
    <w:p w14:paraId="236F844C" w14:textId="3DA58035" w:rsidR="00832460" w:rsidRDefault="00B635FB" w:rsidP="006866C4">
      <w:pPr>
        <w:numPr>
          <w:ilvl w:val="0"/>
          <w:numId w:val="131"/>
        </w:numPr>
        <w:pBdr>
          <w:left w:val="none" w:sz="0" w:space="5" w:color="auto"/>
        </w:pBdr>
        <w:ind w:left="1440"/>
      </w:pPr>
      <w:r>
        <w:t>Not sure</w:t>
      </w:r>
    </w:p>
    <w:p w14:paraId="08331428" w14:textId="49DA67AD" w:rsidR="00832460" w:rsidRDefault="00B635FB" w:rsidP="006866C4">
      <w:pPr>
        <w:pStyle w:val="Heading1"/>
      </w:pPr>
      <w:r w:rsidRPr="006866C4">
        <w:t>Section 5. Support from ACL</w:t>
      </w:r>
    </w:p>
    <w:p w14:paraId="00996171" w14:textId="292C0CCD" w:rsidR="006866C4" w:rsidRPr="006866C4" w:rsidRDefault="006866C4" w:rsidP="006866C4">
      <w:pPr>
        <w:pStyle w:val="Heading2"/>
      </w:pPr>
      <w:r>
        <w:t>Instructions</w:t>
      </w:r>
    </w:p>
    <w:p w14:paraId="675E7DAB" w14:textId="77777777" w:rsidR="00741127" w:rsidRPr="00741127" w:rsidRDefault="00741127" w:rsidP="006866C4">
      <w:pPr>
        <w:rPr>
          <w:b/>
          <w:bCs/>
        </w:rPr>
      </w:pPr>
      <w:r w:rsidRPr="007B4CEC">
        <w:rPr>
          <w:b/>
          <w:bCs/>
        </w:rPr>
        <w:t>ACL requests that each question be answered by someone with a good working knowledge of the topic at hand to ensure that the information you supply is complete and accurate. For sections where someone else’s input would be most appropriate, please enlist their assistance.</w:t>
      </w:r>
      <w:r w:rsidRPr="006866C4" w:rsidDel="00741127">
        <w:t xml:space="preserve"> </w:t>
      </w:r>
    </w:p>
    <w:p w14:paraId="2A98ED04" w14:textId="57EB3CDE" w:rsidR="00832460" w:rsidRPr="006866C4" w:rsidRDefault="00B635FB" w:rsidP="006866C4">
      <w:pPr>
        <w:pStyle w:val="Heading2"/>
      </w:pPr>
      <w:r w:rsidRPr="006866C4">
        <w:t>Questions</w:t>
      </w:r>
    </w:p>
    <w:p w14:paraId="47C98BEB" w14:textId="77777777" w:rsidR="00832460" w:rsidRDefault="00832460"/>
    <w:p w14:paraId="2D902FE2" w14:textId="0977FC38" w:rsidR="00BD23AD" w:rsidRDefault="00BD23AD" w:rsidP="006866C4">
      <w:pPr>
        <w:ind w:left="360"/>
        <w:rPr>
          <w:i/>
          <w:iCs/>
        </w:rPr>
      </w:pPr>
      <w:r w:rsidRPr="000B0B49">
        <w:rPr>
          <w:i/>
          <w:iCs/>
        </w:rPr>
        <w:t>[</w:t>
      </w:r>
      <w:r w:rsidR="004C58D2" w:rsidRPr="000B0B49">
        <w:rPr>
          <w:i/>
          <w:iCs/>
        </w:rPr>
        <w:t xml:space="preserve">If &lt;Grantee name&gt; is a </w:t>
      </w:r>
      <w:r w:rsidRPr="000B0B49">
        <w:rPr>
          <w:i/>
          <w:iCs/>
        </w:rPr>
        <w:t>discretionary grantee</w:t>
      </w:r>
      <w:r w:rsidR="004C58D2" w:rsidRPr="000B0B49">
        <w:rPr>
          <w:i/>
          <w:iCs/>
        </w:rPr>
        <w:t>, answer Q</w:t>
      </w:r>
      <w:r w:rsidR="006866C4">
        <w:rPr>
          <w:i/>
          <w:iCs/>
        </w:rPr>
        <w:t>uestion 66</w:t>
      </w:r>
      <w:r w:rsidR="004C58D2" w:rsidRPr="000B0B49">
        <w:rPr>
          <w:i/>
          <w:iCs/>
        </w:rPr>
        <w:t>. All others proceed directly to Q</w:t>
      </w:r>
      <w:r w:rsidR="006866C4">
        <w:rPr>
          <w:i/>
          <w:iCs/>
        </w:rPr>
        <w:t>uestion 67</w:t>
      </w:r>
      <w:r w:rsidRPr="000B0B49">
        <w:rPr>
          <w:i/>
          <w:iCs/>
        </w:rPr>
        <w:t>]</w:t>
      </w:r>
    </w:p>
    <w:p w14:paraId="5B13AA7D" w14:textId="77777777" w:rsidR="00D04836" w:rsidRDefault="00D04836" w:rsidP="006866C4">
      <w:pPr>
        <w:ind w:left="360"/>
      </w:pPr>
    </w:p>
    <w:p w14:paraId="1035915C" w14:textId="3B37218F" w:rsidR="00832460" w:rsidRDefault="00B635FB" w:rsidP="000B0B49">
      <w:pPr>
        <w:numPr>
          <w:ilvl w:val="0"/>
          <w:numId w:val="3"/>
        </w:numPr>
        <w:pBdr>
          <w:left w:val="none" w:sz="0" w:space="4" w:color="auto"/>
        </w:pBdr>
        <w:spacing w:after="60"/>
      </w:pPr>
      <w:r>
        <w:t>Please think about the process of implementing a discretionary grant from ACL. How would you rate the difficulty or ease of completing the following operational components?</w:t>
      </w:r>
    </w:p>
    <w:p w14:paraId="721641A6" w14:textId="77777777" w:rsidR="00832460" w:rsidRDefault="00B635FB">
      <w:pPr>
        <w:spacing w:after="60"/>
        <w:ind w:left="1080"/>
      </w:pPr>
      <w:r>
        <w:rPr>
          <w:i/>
          <w:iCs/>
        </w:rPr>
        <w:t>Please rate on a scale from 1-5, where 1 = very easy and 5 = very difficult.</w:t>
      </w:r>
    </w:p>
    <w:p w14:paraId="5AE1653B" w14:textId="77777777" w:rsidR="00832460" w:rsidRDefault="00B635FB" w:rsidP="006866C4">
      <w:pPr>
        <w:numPr>
          <w:ilvl w:val="0"/>
          <w:numId w:val="140"/>
        </w:numPr>
        <w:pBdr>
          <w:left w:val="none" w:sz="0" w:space="5" w:color="auto"/>
        </w:pBdr>
        <w:ind w:left="1440"/>
      </w:pPr>
      <w:r>
        <w:t xml:space="preserve">Complying with the data collection requirements, use of the required forms </w:t>
      </w:r>
    </w:p>
    <w:p w14:paraId="13F55FE1" w14:textId="77777777" w:rsidR="00832460" w:rsidRDefault="00B635FB" w:rsidP="006866C4">
      <w:pPr>
        <w:numPr>
          <w:ilvl w:val="0"/>
          <w:numId w:val="140"/>
        </w:numPr>
        <w:pBdr>
          <w:left w:val="none" w:sz="0" w:space="5" w:color="auto"/>
        </w:pBdr>
        <w:ind w:left="1440"/>
      </w:pPr>
      <w:r>
        <w:t xml:space="preserve">Maintaining staff properly trained in data entry procedures </w:t>
      </w:r>
    </w:p>
    <w:p w14:paraId="476BED3D" w14:textId="77777777" w:rsidR="00832460" w:rsidRDefault="00B635FB" w:rsidP="006866C4">
      <w:pPr>
        <w:numPr>
          <w:ilvl w:val="0"/>
          <w:numId w:val="140"/>
        </w:numPr>
        <w:pBdr>
          <w:left w:val="none" w:sz="0" w:space="5" w:color="auto"/>
        </w:pBdr>
        <w:ind w:left="1440"/>
      </w:pPr>
      <w:r>
        <w:t xml:space="preserve">Sending two staff people yearly to professional development conferences </w:t>
      </w:r>
    </w:p>
    <w:p w14:paraId="12792756" w14:textId="77777777" w:rsidR="00832460" w:rsidRDefault="00B635FB" w:rsidP="006866C4">
      <w:pPr>
        <w:numPr>
          <w:ilvl w:val="0"/>
          <w:numId w:val="140"/>
        </w:numPr>
        <w:pBdr>
          <w:left w:val="none" w:sz="0" w:space="5" w:color="auto"/>
        </w:pBdr>
        <w:ind w:left="1440"/>
      </w:pPr>
      <w:r>
        <w:t xml:space="preserve">Paying licensing and training fees  </w:t>
      </w:r>
    </w:p>
    <w:p w14:paraId="4CE6D07A" w14:textId="77777777" w:rsidR="00832460" w:rsidRDefault="00B635FB" w:rsidP="006866C4">
      <w:pPr>
        <w:numPr>
          <w:ilvl w:val="0"/>
          <w:numId w:val="140"/>
        </w:numPr>
        <w:pBdr>
          <w:left w:val="none" w:sz="0" w:space="5" w:color="auto"/>
        </w:pBdr>
        <w:ind w:left="1440"/>
      </w:pPr>
      <w:r>
        <w:t xml:space="preserve">Monthly communication with Project Officer  </w:t>
      </w:r>
    </w:p>
    <w:p w14:paraId="4DD8C80A" w14:textId="77777777" w:rsidR="00832460" w:rsidRDefault="00B635FB" w:rsidP="006866C4">
      <w:pPr>
        <w:numPr>
          <w:ilvl w:val="0"/>
          <w:numId w:val="140"/>
        </w:numPr>
        <w:pBdr>
          <w:left w:val="none" w:sz="0" w:space="5" w:color="auto"/>
        </w:pBdr>
        <w:ind w:left="1440"/>
      </w:pPr>
      <w:r>
        <w:t>Other (please specify)</w:t>
      </w:r>
    </w:p>
    <w:p w14:paraId="4B7CA9B6" w14:textId="7F1881FA" w:rsidR="001C2C11" w:rsidRDefault="001C2C11" w:rsidP="006866C4">
      <w:pPr>
        <w:pBdr>
          <w:left w:val="none" w:sz="0" w:space="5" w:color="auto"/>
        </w:pBdr>
        <w:ind w:left="1440"/>
      </w:pPr>
    </w:p>
    <w:p w14:paraId="025B0708" w14:textId="77777777" w:rsidR="00D04836" w:rsidRDefault="00D04836">
      <w:bookmarkStart w:id="6" w:name="_Hlk71563787"/>
      <w:r>
        <w:br w:type="page"/>
      </w:r>
    </w:p>
    <w:p w14:paraId="72687C23" w14:textId="1C805574" w:rsidR="00832460" w:rsidRDefault="00B635FB" w:rsidP="000B0B49">
      <w:pPr>
        <w:numPr>
          <w:ilvl w:val="0"/>
          <w:numId w:val="3"/>
        </w:numPr>
        <w:pBdr>
          <w:left w:val="none" w:sz="0" w:space="4" w:color="auto"/>
        </w:pBdr>
        <w:spacing w:after="60"/>
      </w:pPr>
      <w:r>
        <w:t>In what ways could the list of eligible EBPs be improved? (Check all that apply)</w:t>
      </w:r>
    </w:p>
    <w:bookmarkEnd w:id="6"/>
    <w:p w14:paraId="2D6F399C" w14:textId="77777777" w:rsidR="00832460" w:rsidRDefault="00B635FB" w:rsidP="006866C4">
      <w:pPr>
        <w:numPr>
          <w:ilvl w:val="0"/>
          <w:numId w:val="142"/>
        </w:numPr>
        <w:pBdr>
          <w:left w:val="none" w:sz="0" w:space="5" w:color="auto"/>
        </w:pBdr>
        <w:ind w:left="1440"/>
      </w:pPr>
      <w:r>
        <w:t>Update more frequently with newer programs</w:t>
      </w:r>
    </w:p>
    <w:p w14:paraId="1F01E8EB" w14:textId="77777777" w:rsidR="00832460" w:rsidRDefault="00B635FB" w:rsidP="006866C4">
      <w:pPr>
        <w:numPr>
          <w:ilvl w:val="0"/>
          <w:numId w:val="142"/>
        </w:numPr>
        <w:pBdr>
          <w:left w:val="none" w:sz="0" w:space="5" w:color="auto"/>
        </w:pBdr>
        <w:ind w:left="1440"/>
      </w:pPr>
      <w:r>
        <w:t xml:space="preserve">Increase the number of EBPs that are easy to implement as designed </w:t>
      </w:r>
    </w:p>
    <w:p w14:paraId="275151A5" w14:textId="77777777" w:rsidR="00832460" w:rsidRDefault="00B635FB" w:rsidP="006866C4">
      <w:pPr>
        <w:numPr>
          <w:ilvl w:val="0"/>
          <w:numId w:val="142"/>
        </w:numPr>
        <w:pBdr>
          <w:left w:val="none" w:sz="0" w:space="5" w:color="auto"/>
        </w:pBdr>
        <w:ind w:left="1440"/>
      </w:pPr>
      <w:r>
        <w:t>Increase the number of EBPs that address other aspects of Falls or CDSME</w:t>
      </w:r>
    </w:p>
    <w:p w14:paraId="75B5EB59" w14:textId="77777777" w:rsidR="00832460" w:rsidRDefault="00B635FB" w:rsidP="006866C4">
      <w:pPr>
        <w:numPr>
          <w:ilvl w:val="0"/>
          <w:numId w:val="142"/>
        </w:numPr>
        <w:pBdr>
          <w:left w:val="none" w:sz="0" w:space="5" w:color="auto"/>
        </w:pBdr>
        <w:ind w:left="1440"/>
      </w:pPr>
      <w:r>
        <w:t>Increase the number of EBPs in languages other than English</w:t>
      </w:r>
    </w:p>
    <w:p w14:paraId="5F12AF50" w14:textId="0DFCBEA2" w:rsidR="00832460" w:rsidRDefault="00B635FB" w:rsidP="006866C4">
      <w:pPr>
        <w:numPr>
          <w:ilvl w:val="0"/>
          <w:numId w:val="142"/>
        </w:numPr>
        <w:pBdr>
          <w:left w:val="none" w:sz="0" w:space="5" w:color="auto"/>
        </w:pBdr>
        <w:ind w:left="1440"/>
      </w:pPr>
      <w:r>
        <w:t xml:space="preserve">Increase the number of EBPs that </w:t>
      </w:r>
      <w:r w:rsidR="009902D2">
        <w:t xml:space="preserve">have been tested with </w:t>
      </w:r>
      <w:r w:rsidR="0008523C">
        <w:t>additional populations (members of racial and ethnic minority groups, individuals with disabilities, etc.)</w:t>
      </w:r>
    </w:p>
    <w:p w14:paraId="6ADC852C" w14:textId="77777777" w:rsidR="00832460" w:rsidRDefault="00B635FB" w:rsidP="006866C4">
      <w:pPr>
        <w:numPr>
          <w:ilvl w:val="0"/>
          <w:numId w:val="142"/>
        </w:numPr>
        <w:pBdr>
          <w:left w:val="none" w:sz="0" w:space="5" w:color="auto"/>
        </w:pBdr>
        <w:ind w:left="1440"/>
      </w:pPr>
      <w:r>
        <w:t>Increase the number of EBPs that can be delivered remotely</w:t>
      </w:r>
    </w:p>
    <w:p w14:paraId="5EAE56B1" w14:textId="57CE7295" w:rsidR="0044757A" w:rsidRDefault="00B635FB" w:rsidP="006866C4">
      <w:pPr>
        <w:numPr>
          <w:ilvl w:val="0"/>
          <w:numId w:val="142"/>
        </w:numPr>
        <w:pBdr>
          <w:left w:val="none" w:sz="0" w:space="5" w:color="auto"/>
        </w:pBdr>
        <w:ind w:left="1440"/>
      </w:pPr>
      <w:r>
        <w:t>Other (please specify)</w:t>
      </w:r>
    </w:p>
    <w:p w14:paraId="260EAD79" w14:textId="3AB49B12" w:rsidR="00BD23AD" w:rsidRDefault="00BD23AD" w:rsidP="006866C4">
      <w:pPr>
        <w:numPr>
          <w:ilvl w:val="0"/>
          <w:numId w:val="142"/>
        </w:numPr>
        <w:pBdr>
          <w:left w:val="none" w:sz="0" w:space="5" w:color="auto"/>
        </w:pBdr>
        <w:ind w:left="1440"/>
      </w:pPr>
      <w:r>
        <w:t>None</w:t>
      </w:r>
    </w:p>
    <w:p w14:paraId="498ACE99" w14:textId="77777777" w:rsidR="00832460" w:rsidRDefault="00832460" w:rsidP="006866C4">
      <w:pPr>
        <w:pBdr>
          <w:left w:val="none" w:sz="0" w:space="5" w:color="auto"/>
        </w:pBdr>
        <w:ind w:left="1440"/>
      </w:pPr>
    </w:p>
    <w:p w14:paraId="6D248EA8" w14:textId="622ACD88" w:rsidR="00832460" w:rsidRDefault="00B635FB" w:rsidP="000B0B49">
      <w:pPr>
        <w:numPr>
          <w:ilvl w:val="0"/>
          <w:numId w:val="3"/>
        </w:numPr>
        <w:pBdr>
          <w:left w:val="none" w:sz="0" w:space="4" w:color="auto"/>
        </w:pBdr>
        <w:spacing w:after="60"/>
      </w:pPr>
      <w:r>
        <w:t xml:space="preserve">What level of support have you received from ACL to help you ensure fidelity in program implementation? </w:t>
      </w:r>
    </w:p>
    <w:p w14:paraId="2E81C363" w14:textId="2DF10760" w:rsidR="00832460" w:rsidRDefault="00E56F7A" w:rsidP="006866C4">
      <w:pPr>
        <w:numPr>
          <w:ilvl w:val="0"/>
          <w:numId w:val="144"/>
        </w:numPr>
        <w:pBdr>
          <w:left w:val="none" w:sz="0" w:space="5" w:color="auto"/>
        </w:pBdr>
        <w:ind w:left="1440"/>
      </w:pPr>
      <w:r>
        <w:t>Very good</w:t>
      </w:r>
    </w:p>
    <w:p w14:paraId="43316649" w14:textId="4CCF13AC" w:rsidR="00832460" w:rsidRDefault="00E56F7A" w:rsidP="006866C4">
      <w:pPr>
        <w:numPr>
          <w:ilvl w:val="0"/>
          <w:numId w:val="144"/>
        </w:numPr>
        <w:pBdr>
          <w:left w:val="none" w:sz="0" w:space="5" w:color="auto"/>
        </w:pBdr>
        <w:ind w:left="1440"/>
      </w:pPr>
      <w:r>
        <w:t xml:space="preserve">Good </w:t>
      </w:r>
    </w:p>
    <w:p w14:paraId="592DD6A2" w14:textId="566C7CD6" w:rsidR="00832460" w:rsidRDefault="00E56F7A" w:rsidP="006866C4">
      <w:pPr>
        <w:numPr>
          <w:ilvl w:val="0"/>
          <w:numId w:val="144"/>
        </w:numPr>
        <w:pBdr>
          <w:left w:val="none" w:sz="0" w:space="5" w:color="auto"/>
        </w:pBdr>
        <w:ind w:left="1440"/>
      </w:pPr>
      <w:r>
        <w:t xml:space="preserve">Poor </w:t>
      </w:r>
    </w:p>
    <w:p w14:paraId="4E8FF611" w14:textId="5CF85420" w:rsidR="00832460" w:rsidRDefault="00E56F7A" w:rsidP="006866C4">
      <w:pPr>
        <w:numPr>
          <w:ilvl w:val="0"/>
          <w:numId w:val="144"/>
        </w:numPr>
        <w:pBdr>
          <w:left w:val="none" w:sz="0" w:space="5" w:color="auto"/>
        </w:pBdr>
        <w:ind w:left="1440"/>
      </w:pPr>
      <w:r>
        <w:t>Very poor</w:t>
      </w:r>
    </w:p>
    <w:p w14:paraId="03DFD5A0" w14:textId="77777777" w:rsidR="00832460" w:rsidRDefault="00832460" w:rsidP="006866C4">
      <w:pPr>
        <w:pBdr>
          <w:left w:val="none" w:sz="0" w:space="5" w:color="auto"/>
        </w:pBdr>
        <w:ind w:left="1440"/>
      </w:pPr>
    </w:p>
    <w:p w14:paraId="3D1320BC" w14:textId="4DB187F9" w:rsidR="00832460" w:rsidRDefault="00B635FB" w:rsidP="000B0B49">
      <w:pPr>
        <w:numPr>
          <w:ilvl w:val="0"/>
          <w:numId w:val="3"/>
        </w:numPr>
        <w:pBdr>
          <w:left w:val="none" w:sz="0" w:space="4" w:color="auto"/>
        </w:pBdr>
        <w:spacing w:after="60"/>
      </w:pPr>
      <w:r>
        <w:t>What types of support would improve your organization’s ability to implement programs with fidelity and/or maintain fidelity over time? (Check all that apply)</w:t>
      </w:r>
    </w:p>
    <w:p w14:paraId="21DB9C53" w14:textId="77777777" w:rsidR="00832460" w:rsidRDefault="00B635FB" w:rsidP="006866C4">
      <w:pPr>
        <w:numPr>
          <w:ilvl w:val="0"/>
          <w:numId w:val="146"/>
        </w:numPr>
        <w:pBdr>
          <w:left w:val="none" w:sz="0" w:space="5" w:color="auto"/>
        </w:pBdr>
        <w:ind w:left="1440"/>
      </w:pPr>
      <w:r>
        <w:t xml:space="preserve">Assistance with selecting EBPs appropriate to your local context </w:t>
      </w:r>
    </w:p>
    <w:p w14:paraId="0108CF55" w14:textId="77777777" w:rsidR="00832460" w:rsidRDefault="00B635FB" w:rsidP="006866C4">
      <w:pPr>
        <w:numPr>
          <w:ilvl w:val="0"/>
          <w:numId w:val="146"/>
        </w:numPr>
        <w:pBdr>
          <w:left w:val="none" w:sz="0" w:space="5" w:color="auto"/>
        </w:pBdr>
        <w:ind w:left="1440"/>
      </w:pPr>
      <w:r>
        <w:t>Guidance on how to make local adaptations without seriously threatening fidelity</w:t>
      </w:r>
    </w:p>
    <w:p w14:paraId="4A06A5AD" w14:textId="77777777" w:rsidR="00832460" w:rsidRDefault="00B635FB" w:rsidP="006866C4">
      <w:pPr>
        <w:numPr>
          <w:ilvl w:val="0"/>
          <w:numId w:val="146"/>
        </w:numPr>
        <w:pBdr>
          <w:left w:val="none" w:sz="0" w:space="5" w:color="auto"/>
        </w:pBdr>
        <w:ind w:left="1440"/>
      </w:pPr>
      <w:r>
        <w:t>Guidance and tools for effective monitoring of program implementations</w:t>
      </w:r>
    </w:p>
    <w:p w14:paraId="7C0EC7B8" w14:textId="77777777" w:rsidR="00832460" w:rsidRDefault="00B635FB" w:rsidP="006866C4">
      <w:pPr>
        <w:numPr>
          <w:ilvl w:val="0"/>
          <w:numId w:val="146"/>
        </w:numPr>
        <w:pBdr>
          <w:left w:val="none" w:sz="0" w:space="5" w:color="auto"/>
        </w:pBdr>
        <w:ind w:left="1440"/>
      </w:pPr>
      <w:r>
        <w:t>Guidance and tools for maintaining fidelity over time</w:t>
      </w:r>
    </w:p>
    <w:p w14:paraId="5E10DC65" w14:textId="77777777" w:rsidR="00832460" w:rsidRDefault="00B635FB" w:rsidP="006866C4">
      <w:pPr>
        <w:numPr>
          <w:ilvl w:val="0"/>
          <w:numId w:val="146"/>
        </w:numPr>
        <w:pBdr>
          <w:left w:val="none" w:sz="0" w:space="5" w:color="auto"/>
        </w:pBdr>
        <w:ind w:left="1440"/>
      </w:pPr>
      <w:r>
        <w:t>Guidance on controlling costs while maintaining fidelity</w:t>
      </w:r>
    </w:p>
    <w:p w14:paraId="47E406F3" w14:textId="77777777" w:rsidR="00832460" w:rsidRDefault="00B635FB" w:rsidP="006866C4">
      <w:pPr>
        <w:numPr>
          <w:ilvl w:val="0"/>
          <w:numId w:val="146"/>
        </w:numPr>
        <w:pBdr>
          <w:left w:val="none" w:sz="0" w:space="5" w:color="auto"/>
        </w:pBdr>
        <w:ind w:left="1440"/>
      </w:pPr>
      <w:r>
        <w:t>Assistance with evaluating the evidence base for EBPs</w:t>
      </w:r>
    </w:p>
    <w:p w14:paraId="11EB8693" w14:textId="77777777" w:rsidR="00832460" w:rsidRDefault="00B635FB" w:rsidP="006866C4">
      <w:pPr>
        <w:numPr>
          <w:ilvl w:val="0"/>
          <w:numId w:val="146"/>
        </w:numPr>
        <w:pBdr>
          <w:left w:val="none" w:sz="0" w:space="5" w:color="auto"/>
        </w:pBdr>
        <w:ind w:left="1440"/>
      </w:pPr>
      <w:r>
        <w:t>Other types of technical assistance regarding EBP programs</w:t>
      </w:r>
    </w:p>
    <w:p w14:paraId="13967744" w14:textId="77777777" w:rsidR="00832460" w:rsidRDefault="00B635FB" w:rsidP="006866C4">
      <w:pPr>
        <w:numPr>
          <w:ilvl w:val="0"/>
          <w:numId w:val="146"/>
        </w:numPr>
        <w:pBdr>
          <w:left w:val="none" w:sz="0" w:space="5" w:color="auto"/>
        </w:pBdr>
        <w:ind w:left="1440"/>
      </w:pPr>
      <w:r>
        <w:t>Feedback on reports submitted by your organization</w:t>
      </w:r>
    </w:p>
    <w:p w14:paraId="0E6A3895" w14:textId="77777777" w:rsidR="00832460" w:rsidRDefault="00B635FB" w:rsidP="006866C4">
      <w:pPr>
        <w:numPr>
          <w:ilvl w:val="0"/>
          <w:numId w:val="146"/>
        </w:numPr>
        <w:pBdr>
          <w:left w:val="none" w:sz="0" w:space="5" w:color="auto"/>
        </w:pBdr>
        <w:ind w:left="1440"/>
      </w:pPr>
      <w:r>
        <w:t>Other</w:t>
      </w:r>
    </w:p>
    <w:p w14:paraId="1C096D8B" w14:textId="77777777" w:rsidR="00832460" w:rsidRDefault="00B635FB" w:rsidP="006866C4">
      <w:pPr>
        <w:numPr>
          <w:ilvl w:val="0"/>
          <w:numId w:val="146"/>
        </w:numPr>
        <w:pBdr>
          <w:left w:val="none" w:sz="0" w:space="5" w:color="auto"/>
        </w:pBdr>
        <w:ind w:left="1440"/>
      </w:pPr>
      <w:r>
        <w:t>No additional support required</w:t>
      </w:r>
    </w:p>
    <w:p w14:paraId="30BC36ED" w14:textId="77777777" w:rsidR="00832460" w:rsidRDefault="00832460" w:rsidP="006866C4">
      <w:pPr>
        <w:pBdr>
          <w:left w:val="none" w:sz="0" w:space="5" w:color="auto"/>
        </w:pBdr>
        <w:ind w:left="1440"/>
      </w:pPr>
    </w:p>
    <w:p w14:paraId="3F93FC3D" w14:textId="7C73050B" w:rsidR="00832460" w:rsidRDefault="00B635FB" w:rsidP="006866C4">
      <w:pPr>
        <w:numPr>
          <w:ilvl w:val="0"/>
          <w:numId w:val="3"/>
        </w:numPr>
        <w:pBdr>
          <w:left w:val="none" w:sz="0" w:space="4" w:color="auto"/>
        </w:pBdr>
        <w:spacing w:after="60"/>
      </w:pPr>
      <w:r>
        <w:t>If you believe that any additional support would improve your organization’s ability to implement programs with fidelity and/or maintain fidelity over time, please elaborate on your response. [OPEN TEXT]</w:t>
      </w:r>
    </w:p>
    <w:p w14:paraId="6395818A" w14:textId="77777777" w:rsidR="006866C4" w:rsidRDefault="006866C4" w:rsidP="006866C4">
      <w:pPr>
        <w:pBdr>
          <w:left w:val="none" w:sz="0" w:space="4" w:color="auto"/>
        </w:pBdr>
        <w:spacing w:after="60"/>
        <w:ind w:left="720"/>
      </w:pPr>
    </w:p>
    <w:p w14:paraId="632F33DF" w14:textId="77777777" w:rsidR="00832460" w:rsidRDefault="00B635FB" w:rsidP="000B0B49">
      <w:pPr>
        <w:numPr>
          <w:ilvl w:val="0"/>
          <w:numId w:val="3"/>
        </w:numPr>
        <w:pBdr>
          <w:left w:val="none" w:sz="0" w:space="4" w:color="auto"/>
        </w:pBdr>
        <w:spacing w:after="60"/>
      </w:pPr>
      <w:r>
        <w:t>Please select the options below that indicate your preferences regarding communications with ACL regarding EBPs and fidelity:</w:t>
      </w:r>
    </w:p>
    <w:p w14:paraId="24E5E81A" w14:textId="77777777" w:rsidR="00832460" w:rsidRDefault="00B635FB">
      <w:pPr>
        <w:spacing w:after="60"/>
        <w:ind w:left="1080"/>
      </w:pPr>
      <w:r>
        <w:rPr>
          <w:i/>
          <w:iCs/>
        </w:rPr>
        <w:t>For each of the following, please indicate whether you would like your communication with ACL to be More, the Same, or Less</w:t>
      </w:r>
    </w:p>
    <w:p w14:paraId="2305EB1D" w14:textId="4ED4CBCB" w:rsidR="00832460" w:rsidRDefault="00B635FB" w:rsidP="006866C4">
      <w:pPr>
        <w:numPr>
          <w:ilvl w:val="0"/>
          <w:numId w:val="149"/>
        </w:numPr>
        <w:pBdr>
          <w:left w:val="none" w:sz="0" w:space="5" w:color="auto"/>
        </w:pBdr>
        <w:ind w:left="1440"/>
      </w:pPr>
      <w:r>
        <w:t>Frequency of communication frequency</w:t>
      </w:r>
    </w:p>
    <w:p w14:paraId="35197DD2" w14:textId="77777777" w:rsidR="00832460" w:rsidRDefault="00B635FB" w:rsidP="006866C4">
      <w:pPr>
        <w:numPr>
          <w:ilvl w:val="0"/>
          <w:numId w:val="149"/>
        </w:numPr>
        <w:pBdr>
          <w:left w:val="none" w:sz="0" w:space="5" w:color="auto"/>
        </w:pBdr>
        <w:ind w:left="1440"/>
      </w:pPr>
      <w:r>
        <w:t>Detailed communications</w:t>
      </w:r>
    </w:p>
    <w:p w14:paraId="2DFCA34D" w14:textId="7A2BE5CA" w:rsidR="00832460" w:rsidRDefault="00B635FB" w:rsidP="006866C4">
      <w:pPr>
        <w:numPr>
          <w:ilvl w:val="0"/>
          <w:numId w:val="149"/>
        </w:numPr>
        <w:pBdr>
          <w:left w:val="none" w:sz="0" w:space="5" w:color="auto"/>
        </w:pBdr>
        <w:ind w:left="1440"/>
      </w:pPr>
      <w:r>
        <w:t>Range of topics communicated</w:t>
      </w:r>
    </w:p>
    <w:p w14:paraId="50119BC9" w14:textId="77777777" w:rsidR="00832460" w:rsidRDefault="00B635FB" w:rsidP="006866C4">
      <w:pPr>
        <w:numPr>
          <w:ilvl w:val="0"/>
          <w:numId w:val="149"/>
        </w:numPr>
        <w:pBdr>
          <w:left w:val="none" w:sz="0" w:space="5" w:color="auto"/>
        </w:pBdr>
        <w:ind w:left="1440"/>
      </w:pPr>
      <w:r>
        <w:t>Two-way communications</w:t>
      </w:r>
    </w:p>
    <w:p w14:paraId="4E924D8D" w14:textId="77777777" w:rsidR="00832460" w:rsidRDefault="00B635FB" w:rsidP="006866C4">
      <w:pPr>
        <w:numPr>
          <w:ilvl w:val="0"/>
          <w:numId w:val="149"/>
        </w:numPr>
        <w:pBdr>
          <w:left w:val="none" w:sz="0" w:space="5" w:color="auto"/>
        </w:pBdr>
        <w:ind w:left="1440"/>
      </w:pPr>
      <w:r>
        <w:t>Electronic communications</w:t>
      </w:r>
    </w:p>
    <w:p w14:paraId="5DB60AC3" w14:textId="77777777" w:rsidR="00832460" w:rsidRDefault="00B635FB" w:rsidP="006866C4">
      <w:pPr>
        <w:numPr>
          <w:ilvl w:val="0"/>
          <w:numId w:val="149"/>
        </w:numPr>
        <w:pBdr>
          <w:left w:val="none" w:sz="0" w:space="5" w:color="auto"/>
        </w:pBdr>
        <w:ind w:left="1440"/>
      </w:pPr>
      <w:r>
        <w:t>Telephone communications</w:t>
      </w:r>
    </w:p>
    <w:p w14:paraId="2BC7D44D" w14:textId="77777777" w:rsidR="00832460" w:rsidRDefault="00B635FB" w:rsidP="006866C4">
      <w:pPr>
        <w:numPr>
          <w:ilvl w:val="0"/>
          <w:numId w:val="149"/>
        </w:numPr>
        <w:pBdr>
          <w:left w:val="none" w:sz="0" w:space="5" w:color="auto"/>
        </w:pBdr>
        <w:ind w:left="1440"/>
      </w:pPr>
      <w:r>
        <w:t>Other (please specify)</w:t>
      </w:r>
    </w:p>
    <w:p w14:paraId="2C28524F" w14:textId="77777777" w:rsidR="00832460" w:rsidRPr="00C924A8" w:rsidRDefault="00B635FB" w:rsidP="00C924A8">
      <w:pPr>
        <w:pStyle w:val="Heading1"/>
      </w:pPr>
      <w:r w:rsidRPr="00C924A8">
        <w:t>Conclusion</w:t>
      </w:r>
    </w:p>
    <w:p w14:paraId="21EA6D5A" w14:textId="63292641" w:rsidR="00832460" w:rsidRDefault="00B635FB" w:rsidP="00C924A8">
      <w:r w:rsidRPr="00C924A8">
        <w:t>Thank you for participating in this survey!</w:t>
      </w:r>
    </w:p>
    <w:p w14:paraId="3CAD70D8" w14:textId="77777777" w:rsidR="00C924A8" w:rsidRPr="00C924A8" w:rsidRDefault="00C924A8" w:rsidP="00C924A8"/>
    <w:p w14:paraId="3971E891" w14:textId="2397FDD5" w:rsidR="00832460" w:rsidRDefault="00B635FB" w:rsidP="00C924A8">
      <w:r w:rsidRPr="00C924A8">
        <w:t>Your responses will help ACL determine how to improve its grant-making process and its support and monitoring of EBP fidelity, ensuring high quality delivery of proven programs to individuals and families supported by the Older Americans Act.</w:t>
      </w:r>
    </w:p>
    <w:p w14:paraId="18F19B1D" w14:textId="77777777" w:rsidR="00C924A8" w:rsidRPr="00C924A8" w:rsidRDefault="00C924A8" w:rsidP="00C924A8"/>
    <w:p w14:paraId="61F3D878" w14:textId="77777777" w:rsidR="00832460" w:rsidRPr="00C924A8" w:rsidRDefault="00B635FB" w:rsidP="00C924A8">
      <w:r w:rsidRPr="00C924A8">
        <w:t>If you have questions about this survey please contact PERSON, ORGANIZATION, TITLE, E-MAIL, TEL or PERSON, ORGANIZATION, TITLE, E-MAIL, TEL.</w:t>
      </w:r>
    </w:p>
    <w:sectPr w:rsidR="00832460" w:rsidRPr="00C924A8">
      <w:headerReference w:type="default" r:id="rId8"/>
      <w:footerReference w:type="default" r:id="rId9"/>
      <w:pgSz w:w="12240" w:h="15840"/>
      <w:pgMar w:top="1872"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87A8F" w14:textId="77777777" w:rsidR="00D6705F" w:rsidRDefault="00D6705F">
      <w:r>
        <w:separator/>
      </w:r>
    </w:p>
  </w:endnote>
  <w:endnote w:type="continuationSeparator" w:id="0">
    <w:p w14:paraId="07A90D9D" w14:textId="77777777" w:rsidR="00D6705F" w:rsidRDefault="00D6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7384196"/>
      <w:placeholder>
        <w:docPart w:val="DefaultPlaceholder_22675703"/>
      </w:placeholder>
    </w:sdtPr>
    <w:sdtEndPr/>
    <w:sdtContent>
      <w:p w14:paraId="3FA61191" w14:textId="55EDD97B" w:rsidR="00D6705F" w:rsidRDefault="00D6705F">
        <w:pPr>
          <w:pBdr>
            <w:top w:val="single" w:sz="4" w:space="1" w:color="000000"/>
          </w:pBdr>
          <w:tabs>
            <w:tab w:val="center" w:pos="4680"/>
            <w:tab w:val="right" w:pos="8460"/>
          </w:tabs>
          <w:rPr>
            <w:sz w:val="20"/>
            <w:szCs w:val="20"/>
          </w:rPr>
        </w:pPr>
        <w:r>
          <w:rPr>
            <w:rFonts w:ascii="Calibri" w:eastAsia="Calibri" w:hAnsi="Calibri" w:cs="Calibri"/>
            <w:sz w:val="20"/>
            <w:szCs w:val="20"/>
          </w:rPr>
          <w:t>Administration for Community Living</w:t>
        </w:r>
        <w:r>
          <w:rPr>
            <w:sz w:val="20"/>
            <w:szCs w:val="20"/>
          </w:rPr>
          <w:tab/>
        </w:r>
        <w:r>
          <w:rPr>
            <w:sz w:val="20"/>
            <w:szCs w:val="20"/>
          </w:rPr>
          <w:tab/>
        </w:r>
        <w:r>
          <w:rPr>
            <w:sz w:val="20"/>
            <w:szCs w:val="20"/>
          </w:rPr>
          <w:tab/>
          <w:t xml:space="preserve">       </w:t>
        </w:r>
        <w:r>
          <w:rPr>
            <w:rFonts w:ascii="Calibri" w:eastAsia="Calibri" w:hAnsi="Calibri" w:cs="Calibri"/>
            <w:sz w:val="20"/>
            <w:szCs w:val="20"/>
          </w:rPr>
          <w:t xml:space="preserve">Page | </w:t>
        </w:r>
        <w:r>
          <w:rPr>
            <w:rFonts w:ascii="Calibri" w:eastAsia="Calibri" w:hAnsi="Calibri" w:cs="Calibri"/>
            <w:sz w:val="20"/>
            <w:szCs w:val="20"/>
          </w:rPr>
          <w:fldChar w:fldCharType="begin"/>
        </w:r>
        <w:r>
          <w:rPr>
            <w:rFonts w:ascii="Calibri" w:eastAsia="Calibri" w:hAnsi="Calibri" w:cs="Calibri"/>
            <w:sz w:val="20"/>
            <w:szCs w:val="20"/>
          </w:rPr>
          <w:instrText xml:space="preserve"> PAGE   \* MERGEFORMAT </w:instrText>
        </w:r>
        <w:r>
          <w:rPr>
            <w:rFonts w:ascii="Calibri" w:eastAsia="Calibri" w:hAnsi="Calibri" w:cs="Calibri"/>
            <w:sz w:val="20"/>
            <w:szCs w:val="20"/>
          </w:rPr>
          <w:fldChar w:fldCharType="separate"/>
        </w:r>
        <w:r>
          <w:rPr>
            <w:rFonts w:ascii="Calibri" w:eastAsia="Calibri" w:hAnsi="Calibri" w:cs="Calibri"/>
            <w:sz w:val="20"/>
            <w:szCs w:val="20"/>
          </w:rPr>
          <w:t>19</w:t>
        </w:r>
        <w:r>
          <w:rPr>
            <w:rFonts w:ascii="Calibri" w:eastAsia="Calibri" w:hAnsi="Calibri" w:cs="Calibri"/>
            <w:sz w:val="20"/>
            <w:szCs w:val="20"/>
          </w:rPr>
          <w:fldChar w:fldCharType="end"/>
        </w:r>
        <w:r>
          <w:rPr>
            <w:rFonts w:ascii="Calibri" w:eastAsia="Calibri" w:hAnsi="Calibri" w:cs="Calibri"/>
            <w:sz w:val="20"/>
            <w:szCs w:val="20"/>
          </w:rPr>
          <w:t xml:space="preserve"> </w:t>
        </w:r>
      </w:p>
      <w:p w14:paraId="60FCBD3E" w14:textId="760358F1" w:rsidR="00D6705F" w:rsidRDefault="00D6705F">
        <w:pPr>
          <w:tabs>
            <w:tab w:val="center" w:pos="4680"/>
            <w:tab w:val="right" w:pos="8280"/>
          </w:tabs>
          <w:rPr>
            <w:sz w:val="20"/>
            <w:szCs w:val="20"/>
          </w:rPr>
        </w:pPr>
        <w:r>
          <w:rPr>
            <w:rFonts w:ascii="Calibri" w:eastAsia="Calibri" w:hAnsi="Calibri" w:cs="Calibri"/>
            <w:sz w:val="20"/>
            <w:szCs w:val="20"/>
          </w:rPr>
          <w:t>Fidelity Evaluation – Draft Grantee Survey</w:t>
        </w:r>
        <w:r>
          <w:rPr>
            <w:sz w:val="20"/>
            <w:szCs w:val="20"/>
          </w:rPr>
          <w:tab/>
        </w:r>
        <w:r>
          <w:rPr>
            <w:sz w:val="20"/>
            <w:szCs w:val="20"/>
          </w:rPr>
          <w:tab/>
        </w:r>
        <w:r>
          <w:rPr>
            <w:sz w:val="20"/>
            <w:szCs w:val="20"/>
          </w:rPr>
          <w:tab/>
        </w:r>
        <w:r>
          <w:rPr>
            <w:rFonts w:ascii="Calibri" w:eastAsia="Calibri" w:hAnsi="Calibri" w:cs="Calibri"/>
            <w:sz w:val="20"/>
            <w:szCs w:val="20"/>
          </w:rPr>
          <w:t xml:space="preserve">        May 2021</w:t>
        </w:r>
      </w:p>
    </w:sdtContent>
  </w:sdt>
  <w:p w14:paraId="5AF4DDFF" w14:textId="77777777" w:rsidR="00D6705F" w:rsidRDefault="00D670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63B5F" w14:textId="77777777" w:rsidR="00D6705F" w:rsidRDefault="00D6705F">
      <w:r>
        <w:separator/>
      </w:r>
    </w:p>
  </w:footnote>
  <w:footnote w:type="continuationSeparator" w:id="0">
    <w:p w14:paraId="3D9BBB4D" w14:textId="77777777" w:rsidR="00D6705F" w:rsidRDefault="00D67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19FC" w14:textId="77777777" w:rsidR="00D6705F" w:rsidRDefault="00D6705F">
    <w:r>
      <w:rPr>
        <w:noProof/>
      </w:rPr>
      <w:drawing>
        <wp:anchor distT="0" distB="0" distL="114300" distR="114300" simplePos="0" relativeHeight="251658240" behindDoc="0" locked="0" layoutInCell="1" allowOverlap="0" wp14:anchorId="593A7381" wp14:editId="326E066A">
          <wp:simplePos x="0" y="0"/>
          <wp:positionH relativeFrom="column">
            <wp:align>left</wp:align>
          </wp:positionH>
          <wp:positionV relativeFrom="paragraph">
            <wp:posOffset>-182880</wp:posOffset>
          </wp:positionV>
          <wp:extent cx="6858000" cy="762000"/>
          <wp:effectExtent l="0" t="0" r="0" b="0"/>
          <wp:wrapTight wrapText="bothSides">
            <wp:wrapPolygon edited="0">
              <wp:start x="-389" y="0"/>
              <wp:lineTo x="-389" y="21340"/>
              <wp:lineTo x="21795" y="21340"/>
              <wp:lineTo x="21795" y="0"/>
              <wp:lineTo x="-389" y="0"/>
            </wp:wrapPolygon>
          </wp:wrapTight>
          <wp:docPr id="100001" name="Picture 100001" descr="Health Services Advisory Group,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6858000" cy="76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79BC9B26"/>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440CD4D0"/>
    <w:lvl w:ilvl="0">
      <w:start w:val="4"/>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6"/>
    <w:multiLevelType w:val="multilevel"/>
    <w:tmpl w:val="0000000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5"/>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6"/>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15782352"/>
    <w:lvl w:ilvl="0">
      <w:start w:val="5"/>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000000A"/>
    <w:multiLevelType w:val="multilevel"/>
    <w:tmpl w:val="0000000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14F0B40C"/>
    <w:lvl w:ilvl="0">
      <w:start w:val="6"/>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C"/>
    <w:multiLevelType w:val="multilevel"/>
    <w:tmpl w:val="0000000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74541A14"/>
    <w:lvl w:ilvl="0">
      <w:start w:val="7"/>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000000E"/>
    <w:multiLevelType w:val="multilevel"/>
    <w:tmpl w:val="0000000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D29E7FD0"/>
    <w:lvl w:ilvl="0">
      <w:start w:val="3"/>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0000010"/>
    <w:multiLevelType w:val="multilevel"/>
    <w:tmpl w:val="0000001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12"/>
      <w:numFmt w:val="decimal"/>
      <w:lvlText w:val="%1."/>
      <w:lvlJc w:val="left"/>
      <w:pPr>
        <w:ind w:left="990" w:hanging="360"/>
      </w:p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5" w15:restartNumberingAfterBreak="0">
    <w:nsid w:val="0000001A"/>
    <w:multiLevelType w:val="multilevel"/>
    <w:tmpl w:val="0000001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79F8A7F4"/>
    <w:lvl w:ilvl="0">
      <w:start w:val="14"/>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0000001C"/>
    <w:multiLevelType w:val="multilevel"/>
    <w:tmpl w:val="0000001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hybridMultilevel"/>
    <w:tmpl w:val="0000001D"/>
    <w:lvl w:ilvl="0" w:tplc="8D1E5E4C">
      <w:start w:val="1"/>
      <w:numFmt w:val="bullet"/>
      <w:lvlText w:val=""/>
      <w:lvlJc w:val="left"/>
      <w:pPr>
        <w:ind w:left="720" w:hanging="360"/>
      </w:pPr>
      <w:rPr>
        <w:rFonts w:ascii="Symbol" w:hAnsi="Symbol"/>
        <w:b w:val="0"/>
        <w:bCs w:val="0"/>
      </w:rPr>
    </w:lvl>
    <w:lvl w:ilvl="1" w:tplc="F1EC792E">
      <w:start w:val="1"/>
      <w:numFmt w:val="bullet"/>
      <w:lvlText w:val="o"/>
      <w:lvlJc w:val="left"/>
      <w:pPr>
        <w:tabs>
          <w:tab w:val="num" w:pos="1440"/>
        </w:tabs>
        <w:ind w:left="1440" w:hanging="360"/>
      </w:pPr>
      <w:rPr>
        <w:rFonts w:ascii="Courier New" w:hAnsi="Courier New"/>
      </w:rPr>
    </w:lvl>
    <w:lvl w:ilvl="2" w:tplc="55224C18">
      <w:start w:val="1"/>
      <w:numFmt w:val="bullet"/>
      <w:lvlText w:val=""/>
      <w:lvlJc w:val="left"/>
      <w:pPr>
        <w:tabs>
          <w:tab w:val="num" w:pos="2160"/>
        </w:tabs>
        <w:ind w:left="2160" w:hanging="360"/>
      </w:pPr>
      <w:rPr>
        <w:rFonts w:ascii="Wingdings" w:hAnsi="Wingdings"/>
      </w:rPr>
    </w:lvl>
    <w:lvl w:ilvl="3" w:tplc="C7CC9196">
      <w:start w:val="1"/>
      <w:numFmt w:val="bullet"/>
      <w:lvlText w:val=""/>
      <w:lvlJc w:val="left"/>
      <w:pPr>
        <w:tabs>
          <w:tab w:val="num" w:pos="2880"/>
        </w:tabs>
        <w:ind w:left="2880" w:hanging="360"/>
      </w:pPr>
      <w:rPr>
        <w:rFonts w:ascii="Symbol" w:hAnsi="Symbol"/>
      </w:rPr>
    </w:lvl>
    <w:lvl w:ilvl="4" w:tplc="CCCC6D38">
      <w:start w:val="1"/>
      <w:numFmt w:val="bullet"/>
      <w:lvlText w:val="o"/>
      <w:lvlJc w:val="left"/>
      <w:pPr>
        <w:tabs>
          <w:tab w:val="num" w:pos="3600"/>
        </w:tabs>
        <w:ind w:left="3600" w:hanging="360"/>
      </w:pPr>
      <w:rPr>
        <w:rFonts w:ascii="Courier New" w:hAnsi="Courier New"/>
      </w:rPr>
    </w:lvl>
    <w:lvl w:ilvl="5" w:tplc="908829C8">
      <w:start w:val="1"/>
      <w:numFmt w:val="bullet"/>
      <w:lvlText w:val=""/>
      <w:lvlJc w:val="left"/>
      <w:pPr>
        <w:tabs>
          <w:tab w:val="num" w:pos="4320"/>
        </w:tabs>
        <w:ind w:left="4320" w:hanging="360"/>
      </w:pPr>
      <w:rPr>
        <w:rFonts w:ascii="Wingdings" w:hAnsi="Wingdings"/>
      </w:rPr>
    </w:lvl>
    <w:lvl w:ilvl="6" w:tplc="6B0ADA3E">
      <w:start w:val="1"/>
      <w:numFmt w:val="bullet"/>
      <w:lvlText w:val=""/>
      <w:lvlJc w:val="left"/>
      <w:pPr>
        <w:tabs>
          <w:tab w:val="num" w:pos="5040"/>
        </w:tabs>
        <w:ind w:left="5040" w:hanging="360"/>
      </w:pPr>
      <w:rPr>
        <w:rFonts w:ascii="Symbol" w:hAnsi="Symbol"/>
      </w:rPr>
    </w:lvl>
    <w:lvl w:ilvl="7" w:tplc="10F291CC">
      <w:start w:val="1"/>
      <w:numFmt w:val="bullet"/>
      <w:lvlText w:val="o"/>
      <w:lvlJc w:val="left"/>
      <w:pPr>
        <w:tabs>
          <w:tab w:val="num" w:pos="5760"/>
        </w:tabs>
        <w:ind w:left="5760" w:hanging="360"/>
      </w:pPr>
      <w:rPr>
        <w:rFonts w:ascii="Courier New" w:hAnsi="Courier New"/>
      </w:rPr>
    </w:lvl>
    <w:lvl w:ilvl="8" w:tplc="B31CBDEE">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multilevel"/>
    <w:tmpl w:val="0832A1B6"/>
    <w:lvl w:ilvl="0">
      <w:start w:val="16"/>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0000001F"/>
    <w:multiLevelType w:val="multilevel"/>
    <w:tmpl w:val="0000001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DACC59A6"/>
    <w:lvl w:ilvl="0">
      <w:start w:val="17"/>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00000021"/>
    <w:multiLevelType w:val="multilevel"/>
    <w:tmpl w:val="0000002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C4E627AE"/>
    <w:lvl w:ilvl="0">
      <w:start w:val="19"/>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00000023"/>
    <w:multiLevelType w:val="multilevel"/>
    <w:tmpl w:val="00000023"/>
    <w:lvl w:ilvl="0">
      <w:start w:val="1"/>
      <w:numFmt w:val="lowerLetter"/>
      <w:lvlText w:val="%1."/>
      <w:lvlJc w:val="left"/>
      <w:pPr>
        <w:ind w:left="990" w:hanging="360"/>
      </w:p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35" w15:restartNumberingAfterBreak="0">
    <w:nsid w:val="00000024"/>
    <w:multiLevelType w:val="multilevel"/>
    <w:tmpl w:val="00000024"/>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963A956E"/>
    <w:lvl w:ilvl="0">
      <w:start w:val="2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00000027"/>
    <w:multiLevelType w:val="multilevel"/>
    <w:tmpl w:val="0000002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A583694"/>
    <w:lvl w:ilvl="0">
      <w:start w:val="23"/>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00000029"/>
    <w:multiLevelType w:val="multilevel"/>
    <w:tmpl w:val="0000002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multilevel"/>
    <w:tmpl w:val="F74CC496"/>
    <w:lvl w:ilvl="0">
      <w:start w:val="20"/>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0000002D"/>
    <w:multiLevelType w:val="multilevel"/>
    <w:tmpl w:val="0000002D"/>
    <w:lvl w:ilvl="0">
      <w:start w:val="1"/>
      <w:numFmt w:val="lowerLetter"/>
      <w:lvlText w:val="%1."/>
      <w:lvlJc w:val="left"/>
      <w:pPr>
        <w:ind w:left="153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E"/>
    <w:multiLevelType w:val="multilevel"/>
    <w:tmpl w:val="A88A3892"/>
    <w:lvl w:ilvl="0">
      <w:start w:val="26"/>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0000002F"/>
    <w:multiLevelType w:val="multilevel"/>
    <w:tmpl w:val="0000002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multilevel"/>
    <w:tmpl w:val="15107DAA"/>
    <w:lvl w:ilvl="0">
      <w:start w:val="28"/>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00000031"/>
    <w:multiLevelType w:val="multilevel"/>
    <w:tmpl w:val="0000003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2"/>
    <w:multiLevelType w:val="multilevel"/>
    <w:tmpl w:val="727A3AAE"/>
    <w:lvl w:ilvl="0">
      <w:start w:val="29"/>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00000033"/>
    <w:multiLevelType w:val="multilevel"/>
    <w:tmpl w:val="0000003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34"/>
    <w:multiLevelType w:val="multilevel"/>
    <w:tmpl w:val="57664802"/>
    <w:lvl w:ilvl="0">
      <w:start w:val="30"/>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00000035"/>
    <w:multiLevelType w:val="multilevel"/>
    <w:tmpl w:val="0000003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6"/>
    <w:multiLevelType w:val="multilevel"/>
    <w:tmpl w:val="E782FF7A"/>
    <w:lvl w:ilvl="0">
      <w:start w:val="15"/>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00000037"/>
    <w:multiLevelType w:val="multilevel"/>
    <w:tmpl w:val="0000003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8"/>
    <w:multiLevelType w:val="multilevel"/>
    <w:tmpl w:val="D660B1B8"/>
    <w:lvl w:ilvl="0">
      <w:start w:val="32"/>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00000039"/>
    <w:multiLevelType w:val="multilevel"/>
    <w:tmpl w:val="0000003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0000003A"/>
    <w:multiLevelType w:val="multilevel"/>
    <w:tmpl w:val="50A8A6C6"/>
    <w:lvl w:ilvl="0">
      <w:start w:val="33"/>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B"/>
    <w:multiLevelType w:val="multilevel"/>
    <w:tmpl w:val="0000003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0000003C"/>
    <w:multiLevelType w:val="multilevel"/>
    <w:tmpl w:val="814CD808"/>
    <w:lvl w:ilvl="0">
      <w:start w:val="34"/>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0000003D"/>
    <w:multiLevelType w:val="multilevel"/>
    <w:tmpl w:val="0000003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0000003E"/>
    <w:multiLevelType w:val="multilevel"/>
    <w:tmpl w:val="DA84A6EE"/>
    <w:lvl w:ilvl="0">
      <w:start w:val="18"/>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0000003F"/>
    <w:multiLevelType w:val="multilevel"/>
    <w:tmpl w:val="0000003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00000040"/>
    <w:multiLevelType w:val="multilevel"/>
    <w:tmpl w:val="93BAC9C0"/>
    <w:lvl w:ilvl="0">
      <w:start w:val="36"/>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00000041"/>
    <w:multiLevelType w:val="multilevel"/>
    <w:tmpl w:val="0000004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00000042"/>
    <w:multiLevelType w:val="multilevel"/>
    <w:tmpl w:val="FFC4A914"/>
    <w:lvl w:ilvl="0">
      <w:start w:val="37"/>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00000043"/>
    <w:multiLevelType w:val="multilevel"/>
    <w:tmpl w:val="0000004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00000044"/>
    <w:multiLevelType w:val="multilevel"/>
    <w:tmpl w:val="EACAE690"/>
    <w:lvl w:ilvl="0">
      <w:start w:val="38"/>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00000045"/>
    <w:multiLevelType w:val="multilevel"/>
    <w:tmpl w:val="0000004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00000046"/>
    <w:multiLevelType w:val="multilevel"/>
    <w:tmpl w:val="AD727412"/>
    <w:lvl w:ilvl="0">
      <w:start w:val="39"/>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00000047"/>
    <w:multiLevelType w:val="multilevel"/>
    <w:tmpl w:val="0000004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00000048"/>
    <w:multiLevelType w:val="multilevel"/>
    <w:tmpl w:val="0DDAD412"/>
    <w:lvl w:ilvl="0">
      <w:start w:val="40"/>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00000049"/>
    <w:multiLevelType w:val="multilevel"/>
    <w:tmpl w:val="0000004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0000004A"/>
    <w:multiLevelType w:val="multilevel"/>
    <w:tmpl w:val="1B0E49DA"/>
    <w:lvl w:ilvl="0">
      <w:start w:val="42"/>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0000004B"/>
    <w:multiLevelType w:val="multilevel"/>
    <w:tmpl w:val="0000004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0000004C"/>
    <w:multiLevelType w:val="multilevel"/>
    <w:tmpl w:val="43A46076"/>
    <w:lvl w:ilvl="0">
      <w:start w:val="43"/>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0000004D"/>
    <w:multiLevelType w:val="multilevel"/>
    <w:tmpl w:val="0000004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0000004E"/>
    <w:multiLevelType w:val="multilevel"/>
    <w:tmpl w:val="C7ACAF96"/>
    <w:lvl w:ilvl="0">
      <w:start w:val="44"/>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0000004F"/>
    <w:multiLevelType w:val="multilevel"/>
    <w:tmpl w:val="0000004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00000050"/>
    <w:multiLevelType w:val="multilevel"/>
    <w:tmpl w:val="E2E875A2"/>
    <w:lvl w:ilvl="0">
      <w:start w:val="45"/>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00000051"/>
    <w:multiLevelType w:val="multilevel"/>
    <w:tmpl w:val="0000005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00000052"/>
    <w:multiLevelType w:val="multilevel"/>
    <w:tmpl w:val="36EEBEF4"/>
    <w:lvl w:ilvl="0">
      <w:start w:val="46"/>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00000053"/>
    <w:multiLevelType w:val="multilevel"/>
    <w:tmpl w:val="0000005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00000054"/>
    <w:multiLevelType w:val="multilevel"/>
    <w:tmpl w:val="CCE027D0"/>
    <w:lvl w:ilvl="0">
      <w:start w:val="47"/>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00000055"/>
    <w:multiLevelType w:val="multilevel"/>
    <w:tmpl w:val="0000005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00000056"/>
    <w:multiLevelType w:val="multilevel"/>
    <w:tmpl w:val="A2344ABE"/>
    <w:lvl w:ilvl="0">
      <w:start w:val="48"/>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00000057"/>
    <w:multiLevelType w:val="multilevel"/>
    <w:tmpl w:val="0000005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00000058"/>
    <w:multiLevelType w:val="multilevel"/>
    <w:tmpl w:val="3E0CAB16"/>
    <w:lvl w:ilvl="0">
      <w:start w:val="49"/>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00000059"/>
    <w:multiLevelType w:val="multilevel"/>
    <w:tmpl w:val="0000005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0000005A"/>
    <w:multiLevelType w:val="multilevel"/>
    <w:tmpl w:val="709EB6A6"/>
    <w:lvl w:ilvl="0">
      <w:start w:val="50"/>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0" w15:restartNumberingAfterBreak="0">
    <w:nsid w:val="0000005B"/>
    <w:multiLevelType w:val="multilevel"/>
    <w:tmpl w:val="0000005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0000005C"/>
    <w:multiLevelType w:val="multilevel"/>
    <w:tmpl w:val="0000005C"/>
    <w:lvl w:ilvl="0">
      <w:start w:val="4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0000005D"/>
    <w:multiLevelType w:val="multilevel"/>
    <w:tmpl w:val="0000005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0000005E"/>
    <w:multiLevelType w:val="multilevel"/>
    <w:tmpl w:val="6206E278"/>
    <w:lvl w:ilvl="0">
      <w:start w:val="5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0000005F"/>
    <w:multiLevelType w:val="multilevel"/>
    <w:tmpl w:val="0000005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00000060"/>
    <w:multiLevelType w:val="multilevel"/>
    <w:tmpl w:val="A6B4D4EA"/>
    <w:lvl w:ilvl="0">
      <w:start w:val="52"/>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00000061"/>
    <w:multiLevelType w:val="multilevel"/>
    <w:tmpl w:val="0000006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00000062"/>
    <w:multiLevelType w:val="multilevel"/>
    <w:tmpl w:val="A356B61A"/>
    <w:lvl w:ilvl="0">
      <w:start w:val="53"/>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00000063"/>
    <w:multiLevelType w:val="multilevel"/>
    <w:tmpl w:val="0000006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00000064"/>
    <w:multiLevelType w:val="multilevel"/>
    <w:tmpl w:val="00000064"/>
    <w:lvl w:ilvl="0">
      <w:start w:val="5"/>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00000065"/>
    <w:multiLevelType w:val="multilevel"/>
    <w:tmpl w:val="23C22D28"/>
    <w:lvl w:ilvl="0">
      <w:start w:val="54"/>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00000066"/>
    <w:multiLevelType w:val="multilevel"/>
    <w:tmpl w:val="0000006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00000067"/>
    <w:multiLevelType w:val="multilevel"/>
    <w:tmpl w:val="058AC870"/>
    <w:lvl w:ilvl="0">
      <w:start w:val="55"/>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00000068"/>
    <w:multiLevelType w:val="multilevel"/>
    <w:tmpl w:val="0000006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00000069"/>
    <w:multiLevelType w:val="multilevel"/>
    <w:tmpl w:val="D3C6DEDC"/>
    <w:lvl w:ilvl="0">
      <w:start w:val="56"/>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0000006A"/>
    <w:multiLevelType w:val="multilevel"/>
    <w:tmpl w:val="0000006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0000006B"/>
    <w:multiLevelType w:val="multilevel"/>
    <w:tmpl w:val="B7DCE652"/>
    <w:lvl w:ilvl="0">
      <w:start w:val="57"/>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0000006C"/>
    <w:multiLevelType w:val="multilevel"/>
    <w:tmpl w:val="0000006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0000006D"/>
    <w:multiLevelType w:val="multilevel"/>
    <w:tmpl w:val="AC56D832"/>
    <w:lvl w:ilvl="0">
      <w:start w:val="58"/>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15:restartNumberingAfterBreak="0">
    <w:nsid w:val="0000006E"/>
    <w:multiLevelType w:val="multilevel"/>
    <w:tmpl w:val="0000006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0000006F"/>
    <w:multiLevelType w:val="multilevel"/>
    <w:tmpl w:val="0000006F"/>
    <w:lvl w:ilvl="0">
      <w:start w:val="4"/>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00000070"/>
    <w:multiLevelType w:val="multilevel"/>
    <w:tmpl w:val="CC567D02"/>
    <w:lvl w:ilvl="0">
      <w:start w:val="59"/>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15:restartNumberingAfterBreak="0">
    <w:nsid w:val="00000071"/>
    <w:multiLevelType w:val="multilevel"/>
    <w:tmpl w:val="0000007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00000072"/>
    <w:multiLevelType w:val="multilevel"/>
    <w:tmpl w:val="45AAFD74"/>
    <w:lvl w:ilvl="0">
      <w:start w:val="60"/>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15:restartNumberingAfterBreak="0">
    <w:nsid w:val="00000073"/>
    <w:multiLevelType w:val="multilevel"/>
    <w:tmpl w:val="0000007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00000074"/>
    <w:multiLevelType w:val="multilevel"/>
    <w:tmpl w:val="9A28647A"/>
    <w:lvl w:ilvl="0">
      <w:start w:val="6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6" w15:restartNumberingAfterBreak="0">
    <w:nsid w:val="00000075"/>
    <w:multiLevelType w:val="multilevel"/>
    <w:tmpl w:val="0000007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00000076"/>
    <w:multiLevelType w:val="multilevel"/>
    <w:tmpl w:val="00000076"/>
    <w:lvl w:ilvl="0">
      <w:start w:val="2"/>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00000077"/>
    <w:multiLevelType w:val="multilevel"/>
    <w:tmpl w:val="AABC7890"/>
    <w:lvl w:ilvl="0">
      <w:start w:val="62"/>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9" w15:restartNumberingAfterBreak="0">
    <w:nsid w:val="00000078"/>
    <w:multiLevelType w:val="multilevel"/>
    <w:tmpl w:val="0000007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00000079"/>
    <w:multiLevelType w:val="multilevel"/>
    <w:tmpl w:val="CBC009DA"/>
    <w:lvl w:ilvl="0">
      <w:start w:val="6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1" w15:restartNumberingAfterBreak="0">
    <w:nsid w:val="0000007A"/>
    <w:multiLevelType w:val="multilevel"/>
    <w:tmpl w:val="005C1640"/>
    <w:lvl w:ilvl="0">
      <w:start w:val="64"/>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0000007B"/>
    <w:multiLevelType w:val="multilevel"/>
    <w:tmpl w:val="0000007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15:restartNumberingAfterBreak="0">
    <w:nsid w:val="0000007C"/>
    <w:multiLevelType w:val="multilevel"/>
    <w:tmpl w:val="5E82160C"/>
    <w:lvl w:ilvl="0">
      <w:start w:val="65"/>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0000007D"/>
    <w:multiLevelType w:val="multilevel"/>
    <w:tmpl w:val="0000007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15:restartNumberingAfterBreak="0">
    <w:nsid w:val="0000007E"/>
    <w:multiLevelType w:val="multilevel"/>
    <w:tmpl w:val="E9A4F884"/>
    <w:lvl w:ilvl="0">
      <w:start w:val="66"/>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0000007F"/>
    <w:multiLevelType w:val="multilevel"/>
    <w:tmpl w:val="0000007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15:restartNumberingAfterBreak="0">
    <w:nsid w:val="00000080"/>
    <w:multiLevelType w:val="multilevel"/>
    <w:tmpl w:val="72048918"/>
    <w:lvl w:ilvl="0">
      <w:start w:val="67"/>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8" w15:restartNumberingAfterBreak="0">
    <w:nsid w:val="00000081"/>
    <w:multiLevelType w:val="multilevel"/>
    <w:tmpl w:val="0000008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00000082"/>
    <w:multiLevelType w:val="multilevel"/>
    <w:tmpl w:val="3402AE12"/>
    <w:lvl w:ilvl="0">
      <w:start w:val="68"/>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00000083"/>
    <w:multiLevelType w:val="multilevel"/>
    <w:tmpl w:val="0000008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15:restartNumberingAfterBreak="0">
    <w:nsid w:val="00000084"/>
    <w:multiLevelType w:val="multilevel"/>
    <w:tmpl w:val="0000008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15:restartNumberingAfterBreak="0">
    <w:nsid w:val="00000085"/>
    <w:multiLevelType w:val="multilevel"/>
    <w:tmpl w:val="00000085"/>
    <w:lvl w:ilvl="0">
      <w:start w:val="6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00000086"/>
    <w:multiLevelType w:val="multilevel"/>
    <w:tmpl w:val="0000008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00000087"/>
    <w:multiLevelType w:val="multilevel"/>
    <w:tmpl w:val="00000087"/>
    <w:lvl w:ilvl="0">
      <w:start w:val="6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15:restartNumberingAfterBreak="0">
    <w:nsid w:val="00000088"/>
    <w:multiLevelType w:val="multilevel"/>
    <w:tmpl w:val="0000008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15:restartNumberingAfterBreak="0">
    <w:nsid w:val="00000089"/>
    <w:multiLevelType w:val="multilevel"/>
    <w:tmpl w:val="00000089"/>
    <w:lvl w:ilvl="0">
      <w:start w:val="6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15:restartNumberingAfterBreak="0">
    <w:nsid w:val="0000008A"/>
    <w:multiLevelType w:val="multilevel"/>
    <w:tmpl w:val="0000008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0000008B"/>
    <w:multiLevelType w:val="multilevel"/>
    <w:tmpl w:val="CF986FF6"/>
    <w:lvl w:ilvl="0">
      <w:start w:val="69"/>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15:restartNumberingAfterBreak="0">
    <w:nsid w:val="0000008C"/>
    <w:multiLevelType w:val="multilevel"/>
    <w:tmpl w:val="0000008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15:restartNumberingAfterBreak="0">
    <w:nsid w:val="0000008D"/>
    <w:multiLevelType w:val="multilevel"/>
    <w:tmpl w:val="8E2E2134"/>
    <w:lvl w:ilvl="0">
      <w:start w:val="70"/>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1" w15:restartNumberingAfterBreak="0">
    <w:nsid w:val="0000008E"/>
    <w:multiLevelType w:val="multilevel"/>
    <w:tmpl w:val="0000008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0000008F"/>
    <w:multiLevelType w:val="multilevel"/>
    <w:tmpl w:val="4ACCFB20"/>
    <w:lvl w:ilvl="0">
      <w:start w:val="7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3" w15:restartNumberingAfterBreak="0">
    <w:nsid w:val="00000090"/>
    <w:multiLevelType w:val="multilevel"/>
    <w:tmpl w:val="0000009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00000091"/>
    <w:multiLevelType w:val="multilevel"/>
    <w:tmpl w:val="63ECF022"/>
    <w:lvl w:ilvl="0">
      <w:start w:val="72"/>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5" w15:restartNumberingAfterBreak="0">
    <w:nsid w:val="00000092"/>
    <w:multiLevelType w:val="multilevel"/>
    <w:tmpl w:val="0000009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00000093"/>
    <w:multiLevelType w:val="multilevel"/>
    <w:tmpl w:val="7CE02B5A"/>
    <w:lvl w:ilvl="0">
      <w:start w:val="73"/>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7" w15:restartNumberingAfterBreak="0">
    <w:nsid w:val="00000094"/>
    <w:multiLevelType w:val="multilevel"/>
    <w:tmpl w:val="EFAAF534"/>
    <w:lvl w:ilvl="0">
      <w:start w:val="74"/>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15:restartNumberingAfterBreak="0">
    <w:nsid w:val="00000095"/>
    <w:multiLevelType w:val="multilevel"/>
    <w:tmpl w:val="0000009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0A2F6EBF"/>
    <w:multiLevelType w:val="multilevel"/>
    <w:tmpl w:val="00000005"/>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0AFC0AA9"/>
    <w:multiLevelType w:val="multilevel"/>
    <w:tmpl w:val="388CB36E"/>
    <w:lvl w:ilvl="0">
      <w:start w:val="35"/>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1" w15:restartNumberingAfterBreak="0">
    <w:nsid w:val="16C65AF1"/>
    <w:multiLevelType w:val="hybridMultilevel"/>
    <w:tmpl w:val="DE527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1F5835A8"/>
    <w:multiLevelType w:val="multilevel"/>
    <w:tmpl w:val="00000023"/>
    <w:lvl w:ilvl="0">
      <w:start w:val="1"/>
      <w:numFmt w:val="lowerLetter"/>
      <w:lvlText w:val="%1."/>
      <w:lvlJc w:val="left"/>
      <w:pPr>
        <w:ind w:left="1584" w:hanging="360"/>
      </w:pPr>
    </w:lvl>
    <w:lvl w:ilvl="1">
      <w:start w:val="1"/>
      <w:numFmt w:val="lowerLetter"/>
      <w:lvlText w:val="%2."/>
      <w:lvlJc w:val="left"/>
      <w:pPr>
        <w:tabs>
          <w:tab w:val="num" w:pos="2304"/>
        </w:tabs>
        <w:ind w:left="2304" w:hanging="360"/>
      </w:pPr>
    </w:lvl>
    <w:lvl w:ilvl="2">
      <w:start w:val="1"/>
      <w:numFmt w:val="lowerRoman"/>
      <w:lvlText w:val="%3."/>
      <w:lvlJc w:val="right"/>
      <w:pPr>
        <w:tabs>
          <w:tab w:val="num" w:pos="3024"/>
        </w:tabs>
        <w:ind w:left="3024" w:hanging="180"/>
      </w:pPr>
    </w:lvl>
    <w:lvl w:ilvl="3">
      <w:start w:val="1"/>
      <w:numFmt w:val="decimal"/>
      <w:lvlText w:val="%4."/>
      <w:lvlJc w:val="left"/>
      <w:pPr>
        <w:tabs>
          <w:tab w:val="num" w:pos="3744"/>
        </w:tabs>
        <w:ind w:left="3744" w:hanging="360"/>
      </w:pPr>
    </w:lvl>
    <w:lvl w:ilvl="4">
      <w:start w:val="1"/>
      <w:numFmt w:val="lowerLetter"/>
      <w:lvlText w:val="%5."/>
      <w:lvlJc w:val="left"/>
      <w:pPr>
        <w:tabs>
          <w:tab w:val="num" w:pos="4464"/>
        </w:tabs>
        <w:ind w:left="4464" w:hanging="360"/>
      </w:pPr>
    </w:lvl>
    <w:lvl w:ilvl="5">
      <w:start w:val="1"/>
      <w:numFmt w:val="lowerRoman"/>
      <w:lvlText w:val="%6."/>
      <w:lvlJc w:val="right"/>
      <w:pPr>
        <w:tabs>
          <w:tab w:val="num" w:pos="5184"/>
        </w:tabs>
        <w:ind w:left="5184" w:hanging="180"/>
      </w:pPr>
    </w:lvl>
    <w:lvl w:ilvl="6">
      <w:start w:val="1"/>
      <w:numFmt w:val="decimal"/>
      <w:lvlText w:val="%7."/>
      <w:lvlJc w:val="left"/>
      <w:pPr>
        <w:tabs>
          <w:tab w:val="num" w:pos="5904"/>
        </w:tabs>
        <w:ind w:left="5904" w:hanging="360"/>
      </w:pPr>
    </w:lvl>
    <w:lvl w:ilvl="7">
      <w:start w:val="1"/>
      <w:numFmt w:val="lowerLetter"/>
      <w:lvlText w:val="%8."/>
      <w:lvlJc w:val="left"/>
      <w:pPr>
        <w:tabs>
          <w:tab w:val="num" w:pos="6624"/>
        </w:tabs>
        <w:ind w:left="6624" w:hanging="360"/>
      </w:pPr>
    </w:lvl>
    <w:lvl w:ilvl="8">
      <w:start w:val="1"/>
      <w:numFmt w:val="lowerRoman"/>
      <w:lvlText w:val="%9."/>
      <w:lvlJc w:val="right"/>
      <w:pPr>
        <w:tabs>
          <w:tab w:val="num" w:pos="7344"/>
        </w:tabs>
        <w:ind w:left="7344" w:hanging="180"/>
      </w:pPr>
    </w:lvl>
  </w:abstractNum>
  <w:abstractNum w:abstractNumId="153" w15:restartNumberingAfterBreak="0">
    <w:nsid w:val="294872AD"/>
    <w:multiLevelType w:val="multilevel"/>
    <w:tmpl w:val="0000002D"/>
    <w:lvl w:ilvl="0">
      <w:start w:val="1"/>
      <w:numFmt w:val="lowerLetter"/>
      <w:lvlText w:val="%1."/>
      <w:lvlJc w:val="left"/>
      <w:pPr>
        <w:ind w:left="153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29E32924"/>
    <w:multiLevelType w:val="multilevel"/>
    <w:tmpl w:val="00000005"/>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33272C81"/>
    <w:multiLevelType w:val="multilevel"/>
    <w:tmpl w:val="2CBA50A0"/>
    <w:lvl w:ilvl="0">
      <w:start w:val="3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6" w15:restartNumberingAfterBreak="0">
    <w:nsid w:val="387C2592"/>
    <w:multiLevelType w:val="multilevel"/>
    <w:tmpl w:val="CAB88BC4"/>
    <w:lvl w:ilvl="0">
      <w:start w:val="24"/>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7" w15:restartNumberingAfterBreak="0">
    <w:nsid w:val="394B4101"/>
    <w:multiLevelType w:val="hybridMultilevel"/>
    <w:tmpl w:val="2FC2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8" w15:restartNumberingAfterBreak="0">
    <w:nsid w:val="40831EAD"/>
    <w:multiLevelType w:val="multilevel"/>
    <w:tmpl w:val="3648C484"/>
    <w:lvl w:ilvl="0">
      <w:start w:val="4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9" w15:restartNumberingAfterBreak="0">
    <w:nsid w:val="4BF7070E"/>
    <w:multiLevelType w:val="multilevel"/>
    <w:tmpl w:val="0000003F"/>
    <w:lvl w:ilvl="0">
      <w:start w:val="1"/>
      <w:numFmt w:val="lowerLetter"/>
      <w:lvlText w:val="%1."/>
      <w:lvlJc w:val="left"/>
      <w:pPr>
        <w:ind w:left="1584" w:hanging="360"/>
      </w:pPr>
    </w:lvl>
    <w:lvl w:ilvl="1">
      <w:start w:val="1"/>
      <w:numFmt w:val="lowerLetter"/>
      <w:lvlText w:val="%2."/>
      <w:lvlJc w:val="left"/>
      <w:pPr>
        <w:tabs>
          <w:tab w:val="num" w:pos="2304"/>
        </w:tabs>
        <w:ind w:left="2304" w:hanging="360"/>
      </w:pPr>
    </w:lvl>
    <w:lvl w:ilvl="2">
      <w:start w:val="1"/>
      <w:numFmt w:val="lowerRoman"/>
      <w:lvlText w:val="%3."/>
      <w:lvlJc w:val="right"/>
      <w:pPr>
        <w:tabs>
          <w:tab w:val="num" w:pos="3024"/>
        </w:tabs>
        <w:ind w:left="3024" w:hanging="180"/>
      </w:pPr>
    </w:lvl>
    <w:lvl w:ilvl="3">
      <w:start w:val="1"/>
      <w:numFmt w:val="decimal"/>
      <w:lvlText w:val="%4."/>
      <w:lvlJc w:val="left"/>
      <w:pPr>
        <w:tabs>
          <w:tab w:val="num" w:pos="3744"/>
        </w:tabs>
        <w:ind w:left="3744" w:hanging="360"/>
      </w:pPr>
    </w:lvl>
    <w:lvl w:ilvl="4">
      <w:start w:val="1"/>
      <w:numFmt w:val="lowerLetter"/>
      <w:lvlText w:val="%5."/>
      <w:lvlJc w:val="left"/>
      <w:pPr>
        <w:tabs>
          <w:tab w:val="num" w:pos="4464"/>
        </w:tabs>
        <w:ind w:left="4464" w:hanging="360"/>
      </w:pPr>
    </w:lvl>
    <w:lvl w:ilvl="5">
      <w:start w:val="1"/>
      <w:numFmt w:val="lowerRoman"/>
      <w:lvlText w:val="%6."/>
      <w:lvlJc w:val="right"/>
      <w:pPr>
        <w:tabs>
          <w:tab w:val="num" w:pos="5184"/>
        </w:tabs>
        <w:ind w:left="5184" w:hanging="180"/>
      </w:pPr>
    </w:lvl>
    <w:lvl w:ilvl="6">
      <w:start w:val="1"/>
      <w:numFmt w:val="decimal"/>
      <w:lvlText w:val="%7."/>
      <w:lvlJc w:val="left"/>
      <w:pPr>
        <w:tabs>
          <w:tab w:val="num" w:pos="5904"/>
        </w:tabs>
        <w:ind w:left="5904" w:hanging="360"/>
      </w:pPr>
    </w:lvl>
    <w:lvl w:ilvl="7">
      <w:start w:val="1"/>
      <w:numFmt w:val="lowerLetter"/>
      <w:lvlText w:val="%8."/>
      <w:lvlJc w:val="left"/>
      <w:pPr>
        <w:tabs>
          <w:tab w:val="num" w:pos="6624"/>
        </w:tabs>
        <w:ind w:left="6624" w:hanging="360"/>
      </w:pPr>
    </w:lvl>
    <w:lvl w:ilvl="8">
      <w:start w:val="1"/>
      <w:numFmt w:val="lowerRoman"/>
      <w:lvlText w:val="%9."/>
      <w:lvlJc w:val="right"/>
      <w:pPr>
        <w:tabs>
          <w:tab w:val="num" w:pos="7344"/>
        </w:tabs>
        <w:ind w:left="7344" w:hanging="180"/>
      </w:pPr>
    </w:lvl>
  </w:abstractNum>
  <w:abstractNum w:abstractNumId="160" w15:restartNumberingAfterBreak="0">
    <w:nsid w:val="569E2E82"/>
    <w:multiLevelType w:val="multilevel"/>
    <w:tmpl w:val="00000018"/>
    <w:lvl w:ilvl="0">
      <w:start w:val="1"/>
      <w:numFmt w:val="lowerLetter"/>
      <w:lvlText w:val="%1."/>
      <w:lvlJc w:val="left"/>
      <w:pPr>
        <w:ind w:left="1584" w:hanging="360"/>
      </w:pPr>
    </w:lvl>
    <w:lvl w:ilvl="1">
      <w:start w:val="1"/>
      <w:numFmt w:val="lowerLetter"/>
      <w:lvlText w:val="%2."/>
      <w:lvlJc w:val="left"/>
      <w:pPr>
        <w:tabs>
          <w:tab w:val="num" w:pos="2304"/>
        </w:tabs>
        <w:ind w:left="2304" w:hanging="360"/>
      </w:pPr>
    </w:lvl>
    <w:lvl w:ilvl="2">
      <w:start w:val="1"/>
      <w:numFmt w:val="lowerRoman"/>
      <w:lvlText w:val="%3."/>
      <w:lvlJc w:val="right"/>
      <w:pPr>
        <w:tabs>
          <w:tab w:val="num" w:pos="3024"/>
        </w:tabs>
        <w:ind w:left="3024" w:hanging="180"/>
      </w:pPr>
    </w:lvl>
    <w:lvl w:ilvl="3">
      <w:start w:val="1"/>
      <w:numFmt w:val="decimal"/>
      <w:lvlText w:val="%4."/>
      <w:lvlJc w:val="left"/>
      <w:pPr>
        <w:tabs>
          <w:tab w:val="num" w:pos="3744"/>
        </w:tabs>
        <w:ind w:left="3744" w:hanging="360"/>
      </w:pPr>
    </w:lvl>
    <w:lvl w:ilvl="4">
      <w:start w:val="1"/>
      <w:numFmt w:val="lowerLetter"/>
      <w:lvlText w:val="%5."/>
      <w:lvlJc w:val="left"/>
      <w:pPr>
        <w:tabs>
          <w:tab w:val="num" w:pos="4464"/>
        </w:tabs>
        <w:ind w:left="4464" w:hanging="360"/>
      </w:pPr>
    </w:lvl>
    <w:lvl w:ilvl="5">
      <w:start w:val="1"/>
      <w:numFmt w:val="lowerRoman"/>
      <w:lvlText w:val="%6."/>
      <w:lvlJc w:val="right"/>
      <w:pPr>
        <w:tabs>
          <w:tab w:val="num" w:pos="5184"/>
        </w:tabs>
        <w:ind w:left="5184" w:hanging="180"/>
      </w:pPr>
    </w:lvl>
    <w:lvl w:ilvl="6">
      <w:start w:val="1"/>
      <w:numFmt w:val="decimal"/>
      <w:lvlText w:val="%7."/>
      <w:lvlJc w:val="left"/>
      <w:pPr>
        <w:tabs>
          <w:tab w:val="num" w:pos="5904"/>
        </w:tabs>
        <w:ind w:left="5904" w:hanging="360"/>
      </w:pPr>
    </w:lvl>
    <w:lvl w:ilvl="7">
      <w:start w:val="1"/>
      <w:numFmt w:val="lowerLetter"/>
      <w:lvlText w:val="%8."/>
      <w:lvlJc w:val="left"/>
      <w:pPr>
        <w:tabs>
          <w:tab w:val="num" w:pos="6624"/>
        </w:tabs>
        <w:ind w:left="6624" w:hanging="360"/>
      </w:pPr>
    </w:lvl>
    <w:lvl w:ilvl="8">
      <w:start w:val="1"/>
      <w:numFmt w:val="lowerRoman"/>
      <w:lvlText w:val="%9."/>
      <w:lvlJc w:val="right"/>
      <w:pPr>
        <w:tabs>
          <w:tab w:val="num" w:pos="7344"/>
        </w:tabs>
        <w:ind w:left="7344" w:hanging="180"/>
      </w:pPr>
    </w:lvl>
  </w:abstractNum>
  <w:abstractNum w:abstractNumId="161" w15:restartNumberingAfterBreak="0">
    <w:nsid w:val="5FCD7937"/>
    <w:multiLevelType w:val="multilevel"/>
    <w:tmpl w:val="0000003F"/>
    <w:lvl w:ilvl="0">
      <w:start w:val="1"/>
      <w:numFmt w:val="lowerLetter"/>
      <w:lvlText w:val="%1."/>
      <w:lvlJc w:val="left"/>
      <w:pPr>
        <w:ind w:left="1584" w:hanging="360"/>
      </w:pPr>
    </w:lvl>
    <w:lvl w:ilvl="1">
      <w:start w:val="1"/>
      <w:numFmt w:val="lowerLetter"/>
      <w:lvlText w:val="%2."/>
      <w:lvlJc w:val="left"/>
      <w:pPr>
        <w:tabs>
          <w:tab w:val="num" w:pos="2304"/>
        </w:tabs>
        <w:ind w:left="2304" w:hanging="360"/>
      </w:pPr>
    </w:lvl>
    <w:lvl w:ilvl="2">
      <w:start w:val="1"/>
      <w:numFmt w:val="lowerRoman"/>
      <w:lvlText w:val="%3."/>
      <w:lvlJc w:val="right"/>
      <w:pPr>
        <w:tabs>
          <w:tab w:val="num" w:pos="3024"/>
        </w:tabs>
        <w:ind w:left="3024" w:hanging="180"/>
      </w:pPr>
    </w:lvl>
    <w:lvl w:ilvl="3">
      <w:start w:val="1"/>
      <w:numFmt w:val="decimal"/>
      <w:lvlText w:val="%4."/>
      <w:lvlJc w:val="left"/>
      <w:pPr>
        <w:tabs>
          <w:tab w:val="num" w:pos="3744"/>
        </w:tabs>
        <w:ind w:left="3744" w:hanging="360"/>
      </w:pPr>
    </w:lvl>
    <w:lvl w:ilvl="4">
      <w:start w:val="1"/>
      <w:numFmt w:val="lowerLetter"/>
      <w:lvlText w:val="%5."/>
      <w:lvlJc w:val="left"/>
      <w:pPr>
        <w:tabs>
          <w:tab w:val="num" w:pos="4464"/>
        </w:tabs>
        <w:ind w:left="4464" w:hanging="360"/>
      </w:pPr>
    </w:lvl>
    <w:lvl w:ilvl="5">
      <w:start w:val="1"/>
      <w:numFmt w:val="lowerRoman"/>
      <w:lvlText w:val="%6."/>
      <w:lvlJc w:val="right"/>
      <w:pPr>
        <w:tabs>
          <w:tab w:val="num" w:pos="5184"/>
        </w:tabs>
        <w:ind w:left="5184" w:hanging="180"/>
      </w:pPr>
    </w:lvl>
    <w:lvl w:ilvl="6">
      <w:start w:val="1"/>
      <w:numFmt w:val="decimal"/>
      <w:lvlText w:val="%7."/>
      <w:lvlJc w:val="left"/>
      <w:pPr>
        <w:tabs>
          <w:tab w:val="num" w:pos="5904"/>
        </w:tabs>
        <w:ind w:left="5904" w:hanging="360"/>
      </w:pPr>
    </w:lvl>
    <w:lvl w:ilvl="7">
      <w:start w:val="1"/>
      <w:numFmt w:val="lowerLetter"/>
      <w:lvlText w:val="%8."/>
      <w:lvlJc w:val="left"/>
      <w:pPr>
        <w:tabs>
          <w:tab w:val="num" w:pos="6624"/>
        </w:tabs>
        <w:ind w:left="6624" w:hanging="360"/>
      </w:pPr>
    </w:lvl>
    <w:lvl w:ilvl="8">
      <w:start w:val="1"/>
      <w:numFmt w:val="lowerRoman"/>
      <w:lvlText w:val="%9."/>
      <w:lvlJc w:val="right"/>
      <w:pPr>
        <w:tabs>
          <w:tab w:val="num" w:pos="7344"/>
        </w:tabs>
        <w:ind w:left="7344" w:hanging="180"/>
      </w:pPr>
    </w:lvl>
  </w:abstractNum>
  <w:abstractNum w:abstractNumId="162" w15:restartNumberingAfterBreak="0">
    <w:nsid w:val="6A394BA8"/>
    <w:multiLevelType w:val="multilevel"/>
    <w:tmpl w:val="40D248B2"/>
    <w:lvl w:ilvl="0">
      <w:start w:val="1"/>
      <w:numFmt w:val="decimal"/>
      <w:lvlText w:val="%1."/>
      <w:lvlJc w:val="left"/>
      <w:pPr>
        <w:ind w:left="1080" w:hanging="360"/>
      </w:pPr>
      <w:rPr>
        <w:rFonts w:hint="default"/>
      </w:rPr>
    </w:lvl>
    <w:lvl w:ilvl="1">
      <w:start w:val="1"/>
      <w:numFmt w:val="lowerLetter"/>
      <w:lvlText w:val="%2."/>
      <w:lvlJc w:val="left"/>
      <w:pPr>
        <w:tabs>
          <w:tab w:val="num" w:pos="1800"/>
        </w:tabs>
        <w:ind w:left="1800" w:hanging="360"/>
      </w:pPr>
      <w:rPr>
        <w:rFonts w:hint="default"/>
        <w:b w:val="0"/>
        <w:bCs w:val="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3" w15:restartNumberingAfterBreak="0">
    <w:nsid w:val="6BC6491D"/>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15:restartNumberingAfterBreak="0">
    <w:nsid w:val="705D7B24"/>
    <w:multiLevelType w:val="multilevel"/>
    <w:tmpl w:val="610C934A"/>
    <w:lvl w:ilvl="0">
      <w:start w:val="25"/>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5" w15:restartNumberingAfterBreak="0">
    <w:nsid w:val="79EE0086"/>
    <w:multiLevelType w:val="hybridMultilevel"/>
    <w:tmpl w:val="286A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A211D7E"/>
    <w:multiLevelType w:val="multilevel"/>
    <w:tmpl w:val="0000003F"/>
    <w:lvl w:ilvl="0">
      <w:start w:val="1"/>
      <w:numFmt w:val="lowerLetter"/>
      <w:lvlText w:val="%1."/>
      <w:lvlJc w:val="left"/>
      <w:pPr>
        <w:ind w:left="1584" w:hanging="360"/>
      </w:pPr>
    </w:lvl>
    <w:lvl w:ilvl="1">
      <w:start w:val="1"/>
      <w:numFmt w:val="lowerLetter"/>
      <w:lvlText w:val="%2."/>
      <w:lvlJc w:val="left"/>
      <w:pPr>
        <w:tabs>
          <w:tab w:val="num" w:pos="2304"/>
        </w:tabs>
        <w:ind w:left="2304" w:hanging="360"/>
      </w:pPr>
    </w:lvl>
    <w:lvl w:ilvl="2">
      <w:start w:val="1"/>
      <w:numFmt w:val="lowerRoman"/>
      <w:lvlText w:val="%3."/>
      <w:lvlJc w:val="right"/>
      <w:pPr>
        <w:tabs>
          <w:tab w:val="num" w:pos="3024"/>
        </w:tabs>
        <w:ind w:left="3024" w:hanging="180"/>
      </w:pPr>
    </w:lvl>
    <w:lvl w:ilvl="3">
      <w:start w:val="1"/>
      <w:numFmt w:val="decimal"/>
      <w:lvlText w:val="%4."/>
      <w:lvlJc w:val="left"/>
      <w:pPr>
        <w:tabs>
          <w:tab w:val="num" w:pos="3744"/>
        </w:tabs>
        <w:ind w:left="3744" w:hanging="360"/>
      </w:pPr>
    </w:lvl>
    <w:lvl w:ilvl="4">
      <w:start w:val="1"/>
      <w:numFmt w:val="lowerLetter"/>
      <w:lvlText w:val="%5."/>
      <w:lvlJc w:val="left"/>
      <w:pPr>
        <w:tabs>
          <w:tab w:val="num" w:pos="4464"/>
        </w:tabs>
        <w:ind w:left="4464" w:hanging="360"/>
      </w:pPr>
    </w:lvl>
    <w:lvl w:ilvl="5">
      <w:start w:val="1"/>
      <w:numFmt w:val="lowerRoman"/>
      <w:lvlText w:val="%6."/>
      <w:lvlJc w:val="right"/>
      <w:pPr>
        <w:tabs>
          <w:tab w:val="num" w:pos="5184"/>
        </w:tabs>
        <w:ind w:left="5184" w:hanging="180"/>
      </w:pPr>
    </w:lvl>
    <w:lvl w:ilvl="6">
      <w:start w:val="1"/>
      <w:numFmt w:val="decimal"/>
      <w:lvlText w:val="%7."/>
      <w:lvlJc w:val="left"/>
      <w:pPr>
        <w:tabs>
          <w:tab w:val="num" w:pos="5904"/>
        </w:tabs>
        <w:ind w:left="5904" w:hanging="360"/>
      </w:pPr>
    </w:lvl>
    <w:lvl w:ilvl="7">
      <w:start w:val="1"/>
      <w:numFmt w:val="lowerLetter"/>
      <w:lvlText w:val="%8."/>
      <w:lvlJc w:val="left"/>
      <w:pPr>
        <w:tabs>
          <w:tab w:val="num" w:pos="6624"/>
        </w:tabs>
        <w:ind w:left="6624" w:hanging="360"/>
      </w:pPr>
    </w:lvl>
    <w:lvl w:ilvl="8">
      <w:start w:val="1"/>
      <w:numFmt w:val="lowerRoman"/>
      <w:lvlText w:val="%9."/>
      <w:lvlJc w:val="right"/>
      <w:pPr>
        <w:tabs>
          <w:tab w:val="num" w:pos="7344"/>
        </w:tabs>
        <w:ind w:left="7344" w:hanging="180"/>
      </w:pPr>
    </w:lvl>
  </w:abstractNum>
  <w:abstractNum w:abstractNumId="167" w15:restartNumberingAfterBreak="0">
    <w:nsid w:val="7C964F4C"/>
    <w:multiLevelType w:val="multilevel"/>
    <w:tmpl w:val="0000002F"/>
    <w:lvl w:ilvl="0">
      <w:start w:val="1"/>
      <w:numFmt w:val="lowerLetter"/>
      <w:lvlText w:val="%1."/>
      <w:lvlJc w:val="left"/>
      <w:pPr>
        <w:ind w:left="1584" w:hanging="360"/>
      </w:pPr>
    </w:lvl>
    <w:lvl w:ilvl="1">
      <w:start w:val="1"/>
      <w:numFmt w:val="lowerLetter"/>
      <w:lvlText w:val="%2."/>
      <w:lvlJc w:val="left"/>
      <w:pPr>
        <w:tabs>
          <w:tab w:val="num" w:pos="2304"/>
        </w:tabs>
        <w:ind w:left="2304" w:hanging="360"/>
      </w:pPr>
    </w:lvl>
    <w:lvl w:ilvl="2">
      <w:start w:val="1"/>
      <w:numFmt w:val="lowerRoman"/>
      <w:lvlText w:val="%3."/>
      <w:lvlJc w:val="right"/>
      <w:pPr>
        <w:tabs>
          <w:tab w:val="num" w:pos="3024"/>
        </w:tabs>
        <w:ind w:left="3024" w:hanging="180"/>
      </w:pPr>
    </w:lvl>
    <w:lvl w:ilvl="3">
      <w:start w:val="1"/>
      <w:numFmt w:val="decimal"/>
      <w:lvlText w:val="%4."/>
      <w:lvlJc w:val="left"/>
      <w:pPr>
        <w:tabs>
          <w:tab w:val="num" w:pos="3744"/>
        </w:tabs>
        <w:ind w:left="3744" w:hanging="360"/>
      </w:pPr>
    </w:lvl>
    <w:lvl w:ilvl="4">
      <w:start w:val="1"/>
      <w:numFmt w:val="lowerLetter"/>
      <w:lvlText w:val="%5."/>
      <w:lvlJc w:val="left"/>
      <w:pPr>
        <w:tabs>
          <w:tab w:val="num" w:pos="4464"/>
        </w:tabs>
        <w:ind w:left="4464" w:hanging="360"/>
      </w:pPr>
    </w:lvl>
    <w:lvl w:ilvl="5">
      <w:start w:val="1"/>
      <w:numFmt w:val="lowerRoman"/>
      <w:lvlText w:val="%6."/>
      <w:lvlJc w:val="right"/>
      <w:pPr>
        <w:tabs>
          <w:tab w:val="num" w:pos="5184"/>
        </w:tabs>
        <w:ind w:left="5184" w:hanging="180"/>
      </w:pPr>
    </w:lvl>
    <w:lvl w:ilvl="6">
      <w:start w:val="1"/>
      <w:numFmt w:val="decimal"/>
      <w:lvlText w:val="%7."/>
      <w:lvlJc w:val="left"/>
      <w:pPr>
        <w:tabs>
          <w:tab w:val="num" w:pos="5904"/>
        </w:tabs>
        <w:ind w:left="5904" w:hanging="360"/>
      </w:pPr>
    </w:lvl>
    <w:lvl w:ilvl="7">
      <w:start w:val="1"/>
      <w:numFmt w:val="lowerLetter"/>
      <w:lvlText w:val="%8."/>
      <w:lvlJc w:val="left"/>
      <w:pPr>
        <w:tabs>
          <w:tab w:val="num" w:pos="6624"/>
        </w:tabs>
        <w:ind w:left="6624" w:hanging="360"/>
      </w:pPr>
    </w:lvl>
    <w:lvl w:ilvl="8">
      <w:start w:val="1"/>
      <w:numFmt w:val="lowerRoman"/>
      <w:lvlText w:val="%9."/>
      <w:lvlJc w:val="right"/>
      <w:pPr>
        <w:tabs>
          <w:tab w:val="num" w:pos="7344"/>
        </w:tabs>
        <w:ind w:left="7344" w:hanging="180"/>
      </w:pPr>
    </w:lvl>
  </w:abstractNum>
  <w:abstractNum w:abstractNumId="168" w15:restartNumberingAfterBreak="0">
    <w:nsid w:val="7CB8748B"/>
    <w:multiLevelType w:val="multilevel"/>
    <w:tmpl w:val="00000005"/>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51"/>
  </w:num>
  <w:num w:numId="151">
    <w:abstractNumId w:val="165"/>
  </w:num>
  <w:num w:numId="152">
    <w:abstractNumId w:val="157"/>
  </w:num>
  <w:num w:numId="153">
    <w:abstractNumId w:val="163"/>
  </w:num>
  <w:num w:numId="154">
    <w:abstractNumId w:val="162"/>
  </w:num>
  <w:num w:numId="155">
    <w:abstractNumId w:val="149"/>
  </w:num>
  <w:num w:numId="156">
    <w:abstractNumId w:val="168"/>
  </w:num>
  <w:num w:numId="157">
    <w:abstractNumId w:val="154"/>
  </w:num>
  <w:num w:numId="158">
    <w:abstractNumId w:val="166"/>
  </w:num>
  <w:num w:numId="159">
    <w:abstractNumId w:val="156"/>
  </w:num>
  <w:num w:numId="160">
    <w:abstractNumId w:val="164"/>
  </w:num>
  <w:num w:numId="161">
    <w:abstractNumId w:val="155"/>
  </w:num>
  <w:num w:numId="162">
    <w:abstractNumId w:val="150"/>
  </w:num>
  <w:num w:numId="163">
    <w:abstractNumId w:val="158"/>
  </w:num>
  <w:num w:numId="164">
    <w:abstractNumId w:val="160"/>
  </w:num>
  <w:num w:numId="165">
    <w:abstractNumId w:val="152"/>
  </w:num>
  <w:num w:numId="166">
    <w:abstractNumId w:val="153"/>
  </w:num>
  <w:num w:numId="167">
    <w:abstractNumId w:val="167"/>
  </w:num>
  <w:num w:numId="168">
    <w:abstractNumId w:val="159"/>
  </w:num>
  <w:num w:numId="169">
    <w:abstractNumId w:val="161"/>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60"/>
    <w:rsid w:val="000077A0"/>
    <w:rsid w:val="00007A07"/>
    <w:rsid w:val="00014972"/>
    <w:rsid w:val="00015B2D"/>
    <w:rsid w:val="00016B13"/>
    <w:rsid w:val="00017A79"/>
    <w:rsid w:val="00042BED"/>
    <w:rsid w:val="00051CA4"/>
    <w:rsid w:val="00057002"/>
    <w:rsid w:val="00057A68"/>
    <w:rsid w:val="0008471E"/>
    <w:rsid w:val="0008523C"/>
    <w:rsid w:val="00093A09"/>
    <w:rsid w:val="000B0B49"/>
    <w:rsid w:val="000B1630"/>
    <w:rsid w:val="000F1C53"/>
    <w:rsid w:val="00114476"/>
    <w:rsid w:val="00115815"/>
    <w:rsid w:val="00122D63"/>
    <w:rsid w:val="001366D0"/>
    <w:rsid w:val="0013794D"/>
    <w:rsid w:val="0016212E"/>
    <w:rsid w:val="0016583B"/>
    <w:rsid w:val="00165CA4"/>
    <w:rsid w:val="001735D3"/>
    <w:rsid w:val="00177893"/>
    <w:rsid w:val="001778E8"/>
    <w:rsid w:val="00194683"/>
    <w:rsid w:val="001C2C11"/>
    <w:rsid w:val="00205C7A"/>
    <w:rsid w:val="002161C6"/>
    <w:rsid w:val="00223839"/>
    <w:rsid w:val="0024652F"/>
    <w:rsid w:val="00247882"/>
    <w:rsid w:val="00250C60"/>
    <w:rsid w:val="00257C04"/>
    <w:rsid w:val="002672E9"/>
    <w:rsid w:val="00276504"/>
    <w:rsid w:val="00291690"/>
    <w:rsid w:val="002B6E1C"/>
    <w:rsid w:val="002D3BCC"/>
    <w:rsid w:val="0030263E"/>
    <w:rsid w:val="00307619"/>
    <w:rsid w:val="003125BC"/>
    <w:rsid w:val="00331A65"/>
    <w:rsid w:val="00333A3D"/>
    <w:rsid w:val="003516AA"/>
    <w:rsid w:val="00356D6B"/>
    <w:rsid w:val="00397559"/>
    <w:rsid w:val="003A2B33"/>
    <w:rsid w:val="003A3AFE"/>
    <w:rsid w:val="003B5159"/>
    <w:rsid w:val="003B5C43"/>
    <w:rsid w:val="003C0212"/>
    <w:rsid w:val="003C0498"/>
    <w:rsid w:val="003E59EB"/>
    <w:rsid w:val="003E6D48"/>
    <w:rsid w:val="00407190"/>
    <w:rsid w:val="00417767"/>
    <w:rsid w:val="00425B45"/>
    <w:rsid w:val="00436DEF"/>
    <w:rsid w:val="00437923"/>
    <w:rsid w:val="0044757A"/>
    <w:rsid w:val="00463AB7"/>
    <w:rsid w:val="0047270D"/>
    <w:rsid w:val="00473189"/>
    <w:rsid w:val="004A27D6"/>
    <w:rsid w:val="004A4C87"/>
    <w:rsid w:val="004B24F4"/>
    <w:rsid w:val="004B7351"/>
    <w:rsid w:val="004C3040"/>
    <w:rsid w:val="004C58D2"/>
    <w:rsid w:val="004D430F"/>
    <w:rsid w:val="004E315B"/>
    <w:rsid w:val="00507809"/>
    <w:rsid w:val="005123FF"/>
    <w:rsid w:val="00515627"/>
    <w:rsid w:val="00517261"/>
    <w:rsid w:val="005201B5"/>
    <w:rsid w:val="0052377A"/>
    <w:rsid w:val="0052493E"/>
    <w:rsid w:val="00545518"/>
    <w:rsid w:val="00545793"/>
    <w:rsid w:val="005515B1"/>
    <w:rsid w:val="00553DCA"/>
    <w:rsid w:val="00564532"/>
    <w:rsid w:val="0056675B"/>
    <w:rsid w:val="00592AD7"/>
    <w:rsid w:val="005F1097"/>
    <w:rsid w:val="005F72A7"/>
    <w:rsid w:val="00621AEC"/>
    <w:rsid w:val="00633AC6"/>
    <w:rsid w:val="00634208"/>
    <w:rsid w:val="00637569"/>
    <w:rsid w:val="00642E1A"/>
    <w:rsid w:val="00657B21"/>
    <w:rsid w:val="00661ECA"/>
    <w:rsid w:val="00662C50"/>
    <w:rsid w:val="0067617F"/>
    <w:rsid w:val="006866C4"/>
    <w:rsid w:val="00687BBD"/>
    <w:rsid w:val="0069766C"/>
    <w:rsid w:val="006A55F1"/>
    <w:rsid w:val="006B2F7B"/>
    <w:rsid w:val="006B33CC"/>
    <w:rsid w:val="006B5D05"/>
    <w:rsid w:val="006C531A"/>
    <w:rsid w:val="00700A4D"/>
    <w:rsid w:val="00712863"/>
    <w:rsid w:val="00714D97"/>
    <w:rsid w:val="00737F64"/>
    <w:rsid w:val="00741127"/>
    <w:rsid w:val="00741184"/>
    <w:rsid w:val="00742442"/>
    <w:rsid w:val="00765B75"/>
    <w:rsid w:val="00787183"/>
    <w:rsid w:val="0079217B"/>
    <w:rsid w:val="007A0AF2"/>
    <w:rsid w:val="007A1905"/>
    <w:rsid w:val="007C577E"/>
    <w:rsid w:val="007D42D6"/>
    <w:rsid w:val="007D6876"/>
    <w:rsid w:val="008031EF"/>
    <w:rsid w:val="008135C8"/>
    <w:rsid w:val="0082026F"/>
    <w:rsid w:val="00832460"/>
    <w:rsid w:val="008448E0"/>
    <w:rsid w:val="00854D12"/>
    <w:rsid w:val="00880902"/>
    <w:rsid w:val="00885A89"/>
    <w:rsid w:val="00885E35"/>
    <w:rsid w:val="008A1527"/>
    <w:rsid w:val="008A4BC9"/>
    <w:rsid w:val="008B676A"/>
    <w:rsid w:val="008F5E4D"/>
    <w:rsid w:val="00906149"/>
    <w:rsid w:val="0091374B"/>
    <w:rsid w:val="00927100"/>
    <w:rsid w:val="0094617F"/>
    <w:rsid w:val="00946275"/>
    <w:rsid w:val="009524BC"/>
    <w:rsid w:val="0095310E"/>
    <w:rsid w:val="00967839"/>
    <w:rsid w:val="00975392"/>
    <w:rsid w:val="00983531"/>
    <w:rsid w:val="00984751"/>
    <w:rsid w:val="009847F1"/>
    <w:rsid w:val="009902D2"/>
    <w:rsid w:val="00991CEA"/>
    <w:rsid w:val="00992F04"/>
    <w:rsid w:val="009948F5"/>
    <w:rsid w:val="00995DBC"/>
    <w:rsid w:val="009A5DEA"/>
    <w:rsid w:val="009A6E03"/>
    <w:rsid w:val="009B52F2"/>
    <w:rsid w:val="009B5A79"/>
    <w:rsid w:val="009B7537"/>
    <w:rsid w:val="009C52E2"/>
    <w:rsid w:val="009D3CA4"/>
    <w:rsid w:val="00A40427"/>
    <w:rsid w:val="00A50344"/>
    <w:rsid w:val="00A70411"/>
    <w:rsid w:val="00A83DEA"/>
    <w:rsid w:val="00A86604"/>
    <w:rsid w:val="00AA3C0A"/>
    <w:rsid w:val="00AA46E8"/>
    <w:rsid w:val="00AA715B"/>
    <w:rsid w:val="00AB143A"/>
    <w:rsid w:val="00AC7A42"/>
    <w:rsid w:val="00AD321C"/>
    <w:rsid w:val="00AD77A2"/>
    <w:rsid w:val="00AE2CD9"/>
    <w:rsid w:val="00B074AC"/>
    <w:rsid w:val="00B13295"/>
    <w:rsid w:val="00B328AE"/>
    <w:rsid w:val="00B32C83"/>
    <w:rsid w:val="00B32F46"/>
    <w:rsid w:val="00B635FB"/>
    <w:rsid w:val="00B75063"/>
    <w:rsid w:val="00B83F23"/>
    <w:rsid w:val="00B9255A"/>
    <w:rsid w:val="00B93CC1"/>
    <w:rsid w:val="00BB568E"/>
    <w:rsid w:val="00BC549D"/>
    <w:rsid w:val="00BD05CD"/>
    <w:rsid w:val="00BD23AD"/>
    <w:rsid w:val="00BF0CAC"/>
    <w:rsid w:val="00C112A4"/>
    <w:rsid w:val="00C3025A"/>
    <w:rsid w:val="00C476DE"/>
    <w:rsid w:val="00C75952"/>
    <w:rsid w:val="00C77709"/>
    <w:rsid w:val="00C924A8"/>
    <w:rsid w:val="00C97184"/>
    <w:rsid w:val="00C97B68"/>
    <w:rsid w:val="00CA3473"/>
    <w:rsid w:val="00CB6492"/>
    <w:rsid w:val="00CC1FCA"/>
    <w:rsid w:val="00CC41DF"/>
    <w:rsid w:val="00CF7EFA"/>
    <w:rsid w:val="00D02D04"/>
    <w:rsid w:val="00D04836"/>
    <w:rsid w:val="00D135A3"/>
    <w:rsid w:val="00D266C9"/>
    <w:rsid w:val="00D3553E"/>
    <w:rsid w:val="00D423AC"/>
    <w:rsid w:val="00D6705F"/>
    <w:rsid w:val="00D80ACF"/>
    <w:rsid w:val="00DA04E3"/>
    <w:rsid w:val="00DA6EC2"/>
    <w:rsid w:val="00DA730B"/>
    <w:rsid w:val="00DC056A"/>
    <w:rsid w:val="00DC24A3"/>
    <w:rsid w:val="00DE22E7"/>
    <w:rsid w:val="00DF6105"/>
    <w:rsid w:val="00E0246A"/>
    <w:rsid w:val="00E03FBB"/>
    <w:rsid w:val="00E543EE"/>
    <w:rsid w:val="00E55A9A"/>
    <w:rsid w:val="00E56F7A"/>
    <w:rsid w:val="00E6376A"/>
    <w:rsid w:val="00E8068F"/>
    <w:rsid w:val="00EA6A8C"/>
    <w:rsid w:val="00EA7DE2"/>
    <w:rsid w:val="00EB5EB8"/>
    <w:rsid w:val="00EC5A67"/>
    <w:rsid w:val="00ED12ED"/>
    <w:rsid w:val="00EF4841"/>
    <w:rsid w:val="00EF7AB6"/>
    <w:rsid w:val="00F0255A"/>
    <w:rsid w:val="00F07B02"/>
    <w:rsid w:val="00F115AC"/>
    <w:rsid w:val="00F2301C"/>
    <w:rsid w:val="00F23F45"/>
    <w:rsid w:val="00F32059"/>
    <w:rsid w:val="00F611C1"/>
    <w:rsid w:val="00F672A8"/>
    <w:rsid w:val="00F84E85"/>
    <w:rsid w:val="00FA6CC9"/>
    <w:rsid w:val="00FB1424"/>
    <w:rsid w:val="00FB4077"/>
    <w:rsid w:val="00FB7F19"/>
    <w:rsid w:val="00FD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98D3"/>
  <w15:docId w15:val="{7A84FAB1-118E-4F32-AAD1-134E32A1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344"/>
    <w:rPr>
      <w:sz w:val="22"/>
      <w:szCs w:val="22"/>
    </w:rPr>
  </w:style>
  <w:style w:type="paragraph" w:styleId="Heading1">
    <w:name w:val="heading 1"/>
    <w:basedOn w:val="Normal"/>
    <w:next w:val="Normal"/>
    <w:qFormat/>
    <w:rsid w:val="00EF7AB6"/>
    <w:pPr>
      <w:spacing w:before="360"/>
      <w:outlineLvl w:val="0"/>
    </w:pPr>
    <w:rPr>
      <w:rFonts w:ascii="Calibri" w:eastAsia="Calibri" w:hAnsi="Calibri" w:cs="Calibri"/>
      <w:b/>
      <w:bCs/>
      <w:color w:val="00549E"/>
      <w:kern w:val="36"/>
      <w:sz w:val="40"/>
      <w:szCs w:val="40"/>
    </w:rPr>
  </w:style>
  <w:style w:type="paragraph" w:styleId="Heading2">
    <w:name w:val="heading 2"/>
    <w:basedOn w:val="Normal"/>
    <w:next w:val="Normal"/>
    <w:qFormat/>
    <w:rsid w:val="00EF7AB6"/>
    <w:pPr>
      <w:spacing w:before="360"/>
      <w:outlineLvl w:val="1"/>
    </w:pPr>
    <w:rPr>
      <w:rFonts w:ascii="Calibri" w:eastAsia="Calibri" w:hAnsi="Calibri" w:cs="Calibri"/>
      <w:b/>
      <w:bCs/>
      <w:color w:val="00549E"/>
      <w:sz w:val="32"/>
      <w:szCs w:val="32"/>
    </w:rPr>
  </w:style>
  <w:style w:type="paragraph" w:styleId="Heading3">
    <w:name w:val="heading 3"/>
    <w:basedOn w:val="Normal"/>
    <w:next w:val="Normal"/>
    <w:qFormat/>
    <w:rsid w:val="00EF7AB6"/>
    <w:pPr>
      <w:keepNext/>
      <w:spacing w:before="240" w:after="60"/>
      <w:outlineLvl w:val="2"/>
    </w:pPr>
    <w:rPr>
      <w:rFonts w:ascii="Calibri" w:eastAsia="Calibri" w:hAnsi="Calibri" w:cs="Calibri"/>
      <w:b/>
      <w:bCs/>
      <w:color w:val="00549E"/>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character" w:customStyle="1" w:styleId="PlaceholderText1">
    <w:name w:val="Placeholder Text1"/>
    <w:basedOn w:val="DefaultParagraphFont"/>
    <w:uiPriority w:val="99"/>
    <w:semiHidden/>
    <w:rPr>
      <w:color w:val="80808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sid w:val="00B635FB"/>
    <w:rPr>
      <w:b/>
      <w:bCs/>
    </w:rPr>
  </w:style>
  <w:style w:type="character" w:customStyle="1" w:styleId="CommentSubjectChar">
    <w:name w:val="Comment Subject Char"/>
    <w:basedOn w:val="CommentTextChar"/>
    <w:link w:val="CommentSubject"/>
    <w:uiPriority w:val="99"/>
    <w:semiHidden/>
    <w:rsid w:val="00B635FB"/>
    <w:rPr>
      <w:b/>
      <w:bCs/>
    </w:rPr>
  </w:style>
  <w:style w:type="paragraph" w:styleId="BalloonText">
    <w:name w:val="Balloon Text"/>
    <w:basedOn w:val="Normal"/>
    <w:link w:val="BalloonTextChar"/>
    <w:uiPriority w:val="99"/>
    <w:semiHidden/>
    <w:unhideWhenUsed/>
    <w:rsid w:val="00D35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53E"/>
    <w:rPr>
      <w:rFonts w:ascii="Segoe UI" w:hAnsi="Segoe UI" w:cs="Segoe UI"/>
      <w:sz w:val="18"/>
      <w:szCs w:val="18"/>
    </w:rPr>
  </w:style>
  <w:style w:type="character" w:styleId="Hyperlink">
    <w:name w:val="Hyperlink"/>
    <w:basedOn w:val="DefaultParagraphFont"/>
    <w:uiPriority w:val="99"/>
    <w:unhideWhenUsed/>
    <w:rsid w:val="005F1097"/>
    <w:rPr>
      <w:color w:val="0000FF" w:themeColor="hyperlink"/>
      <w:u w:val="single"/>
    </w:rPr>
  </w:style>
  <w:style w:type="character" w:styleId="UnresolvedMention">
    <w:name w:val="Unresolved Mention"/>
    <w:basedOn w:val="DefaultParagraphFont"/>
    <w:uiPriority w:val="99"/>
    <w:semiHidden/>
    <w:unhideWhenUsed/>
    <w:rsid w:val="005F1097"/>
    <w:rPr>
      <w:color w:val="605E5C"/>
      <w:shd w:val="clear" w:color="auto" w:fill="E1DFDD"/>
    </w:rPr>
  </w:style>
  <w:style w:type="paragraph" w:styleId="ListParagraph">
    <w:name w:val="List Paragraph"/>
    <w:basedOn w:val="Normal"/>
    <w:uiPriority w:val="34"/>
    <w:qFormat/>
    <w:rsid w:val="00B32C83"/>
    <w:pPr>
      <w:ind w:left="720"/>
    </w:pPr>
    <w:rPr>
      <w:rFonts w:ascii="Calibri" w:eastAsiaTheme="minorHAnsi" w:hAnsi="Calibri" w:cs="Calibri"/>
    </w:rPr>
  </w:style>
  <w:style w:type="paragraph" w:styleId="Revision">
    <w:name w:val="Revision"/>
    <w:hidden/>
    <w:uiPriority w:val="99"/>
    <w:semiHidden/>
    <w:rsid w:val="00592AD7"/>
    <w:rPr>
      <w:sz w:val="22"/>
      <w:szCs w:val="22"/>
    </w:rPr>
  </w:style>
  <w:style w:type="paragraph" w:styleId="Header">
    <w:name w:val="header"/>
    <w:basedOn w:val="Normal"/>
    <w:link w:val="HeaderChar"/>
    <w:uiPriority w:val="99"/>
    <w:unhideWhenUsed/>
    <w:rsid w:val="005123FF"/>
    <w:pPr>
      <w:tabs>
        <w:tab w:val="center" w:pos="4680"/>
        <w:tab w:val="right" w:pos="9360"/>
      </w:tabs>
    </w:pPr>
  </w:style>
  <w:style w:type="character" w:customStyle="1" w:styleId="HeaderChar">
    <w:name w:val="Header Char"/>
    <w:basedOn w:val="DefaultParagraphFont"/>
    <w:link w:val="Header"/>
    <w:uiPriority w:val="99"/>
    <w:rsid w:val="005123FF"/>
    <w:rPr>
      <w:sz w:val="22"/>
      <w:szCs w:val="22"/>
    </w:rPr>
  </w:style>
  <w:style w:type="paragraph" w:styleId="Footer">
    <w:name w:val="footer"/>
    <w:basedOn w:val="Normal"/>
    <w:link w:val="FooterChar"/>
    <w:uiPriority w:val="99"/>
    <w:unhideWhenUsed/>
    <w:rsid w:val="005123FF"/>
    <w:pPr>
      <w:tabs>
        <w:tab w:val="center" w:pos="4680"/>
        <w:tab w:val="right" w:pos="9360"/>
      </w:tabs>
    </w:pPr>
  </w:style>
  <w:style w:type="character" w:customStyle="1" w:styleId="FooterChar">
    <w:name w:val="Footer Char"/>
    <w:basedOn w:val="DefaultParagraphFont"/>
    <w:link w:val="Footer"/>
    <w:uiPriority w:val="99"/>
    <w:rsid w:val="005123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95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8C9BB157-7FBF-4C18-A50E-DFBDB83E69BD}"/>
      </w:docPartPr>
      <w:docPartBody>
        <w:p w:rsidR="00A46C84" w:rsidRDefault="00A46C84">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46C84"/>
    <w:rsid w:val="00036C11"/>
    <w:rsid w:val="00150EA4"/>
    <w:rsid w:val="00242E64"/>
    <w:rsid w:val="00266552"/>
    <w:rsid w:val="002D7473"/>
    <w:rsid w:val="00383D65"/>
    <w:rsid w:val="00473F13"/>
    <w:rsid w:val="00640FFB"/>
    <w:rsid w:val="006C7772"/>
    <w:rsid w:val="00774602"/>
    <w:rsid w:val="007F4ECC"/>
    <w:rsid w:val="00904352"/>
    <w:rsid w:val="0098590F"/>
    <w:rsid w:val="009E55B8"/>
    <w:rsid w:val="009E6634"/>
    <w:rsid w:val="00A46C84"/>
    <w:rsid w:val="00A81FA5"/>
    <w:rsid w:val="00A969CB"/>
    <w:rsid w:val="00BE7025"/>
    <w:rsid w:val="00C858DC"/>
    <w:rsid w:val="00F37251"/>
    <w:rsid w:val="00F7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3537F-D82A-4AA5-95E8-C905F267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4805</Words>
  <Characters>27391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Evidence Based Program Fidelity Survey - Grantee Survey</vt:lpstr>
    </vt:vector>
  </TitlesOfParts>
  <Company/>
  <LinksUpToDate>false</LinksUpToDate>
  <CharactersWithSpaces>32132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Program Fidelity Survey - Grantee Survey</dc:title>
  <dc:creator>HSAG</dc:creator>
  <cp:keywords>ACL, evidence-based, program, fidelity, survey, grantee</cp:keywords>
  <cp:lastModifiedBy>HSAG</cp:lastModifiedBy>
  <cp:revision>2</cp:revision>
  <dcterms:created xsi:type="dcterms:W3CDTF">2021-05-15T01:53:00Z</dcterms:created>
  <dcterms:modified xsi:type="dcterms:W3CDTF">2021-05-15T01:53:00Z</dcterms:modified>
</cp:coreProperties>
</file>